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AB" w:rsidRDefault="004B2FAB" w:rsidP="004B2FA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4B2FAB">
        <w:rPr>
          <w:rFonts w:ascii="Times New Roman" w:eastAsia="Times New Roman" w:hAnsi="Times New Roman"/>
          <w:b/>
          <w:noProof/>
          <w:sz w:val="28"/>
          <w:szCs w:val="28"/>
        </w:rPr>
        <w:drawing>
          <wp:inline distT="0" distB="0" distL="0" distR="0">
            <wp:extent cx="695960" cy="805180"/>
            <wp:effectExtent l="19050" t="0" r="8890" b="0"/>
            <wp:docPr id="2"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5" r:link="rId6"/>
                    <a:srcRect/>
                    <a:stretch>
                      <a:fillRect/>
                    </a:stretch>
                  </pic:blipFill>
                  <pic:spPr bwMode="auto">
                    <a:xfrm>
                      <a:off x="0" y="0"/>
                      <a:ext cx="695960" cy="805180"/>
                    </a:xfrm>
                    <a:prstGeom prst="rect">
                      <a:avLst/>
                    </a:prstGeom>
                    <a:noFill/>
                    <a:ln w="9525">
                      <a:noFill/>
                      <a:miter lim="800000"/>
                      <a:headEnd/>
                      <a:tailEnd/>
                    </a:ln>
                  </pic:spPr>
                </pic:pic>
              </a:graphicData>
            </a:graphic>
          </wp:inline>
        </w:drawing>
      </w:r>
    </w:p>
    <w:p w:rsidR="004B2FAB" w:rsidRDefault="004B2FAB" w:rsidP="004B2FAB">
      <w:pPr>
        <w:spacing w:after="0" w:line="240" w:lineRule="auto"/>
        <w:jc w:val="center"/>
        <w:rPr>
          <w:rFonts w:ascii="Times New Roman" w:eastAsia="Times New Roman" w:hAnsi="Times New Roman"/>
          <w:b/>
          <w:sz w:val="28"/>
          <w:szCs w:val="28"/>
        </w:rPr>
      </w:pPr>
    </w:p>
    <w:p w:rsidR="004B2FAB" w:rsidRDefault="004B2FAB" w:rsidP="004B2F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4B2FAB" w:rsidRDefault="004B2FAB" w:rsidP="004B2F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4B2FAB" w:rsidRDefault="004B2FAB" w:rsidP="004B2FAB">
      <w:pPr>
        <w:spacing w:line="360" w:lineRule="auto"/>
        <w:jc w:val="center"/>
        <w:rPr>
          <w:rFonts w:ascii="Times New Roman" w:hAnsi="Times New Roman" w:cs="Times New Roman"/>
          <w:b/>
          <w:sz w:val="28"/>
          <w:szCs w:val="28"/>
        </w:rPr>
      </w:pPr>
    </w:p>
    <w:p w:rsidR="004B2FAB" w:rsidRDefault="004B2FAB" w:rsidP="004B2FAB">
      <w:pPr>
        <w:jc w:val="center"/>
        <w:rPr>
          <w:b/>
          <w:sz w:val="28"/>
          <w:szCs w:val="28"/>
        </w:rPr>
      </w:pPr>
      <w:proofErr w:type="gramStart"/>
      <w:r>
        <w:rPr>
          <w:b/>
          <w:sz w:val="28"/>
          <w:szCs w:val="28"/>
        </w:rPr>
        <w:t>П</w:t>
      </w:r>
      <w:proofErr w:type="gramEnd"/>
      <w:r>
        <w:rPr>
          <w:b/>
          <w:sz w:val="28"/>
          <w:szCs w:val="28"/>
        </w:rPr>
        <w:t xml:space="preserve"> О С Т А Н О В Л Е Н И Е</w:t>
      </w:r>
    </w:p>
    <w:p w:rsidR="004B2FAB" w:rsidRDefault="004B2FAB" w:rsidP="004B2FAB">
      <w:pPr>
        <w:pStyle w:val="2"/>
        <w:keepLines w:val="0"/>
        <w:numPr>
          <w:ilvl w:val="1"/>
          <w:numId w:val="2"/>
        </w:numPr>
        <w:tabs>
          <w:tab w:val="left" w:pos="1440"/>
        </w:tabs>
        <w:suppressAutoHyphens/>
        <w:ind w:left="1440" w:hanging="360"/>
        <w:jc w:val="center"/>
        <w:rPr>
          <w:color w:val="000080"/>
        </w:rPr>
      </w:pPr>
    </w:p>
    <w:p w:rsidR="004B2FAB" w:rsidRDefault="004B2FAB" w:rsidP="004B2FAB">
      <w:pPr>
        <w:tabs>
          <w:tab w:val="left" w:pos="7371"/>
        </w:tabs>
        <w:rPr>
          <w:rFonts w:ascii="Times New Roman" w:hAnsi="Times New Roman" w:cs="Times New Roman"/>
          <w:sz w:val="28"/>
          <w:szCs w:val="28"/>
        </w:rPr>
      </w:pPr>
      <w:r>
        <w:rPr>
          <w:rFonts w:ascii="Times New Roman" w:hAnsi="Times New Roman" w:cs="Times New Roman"/>
          <w:sz w:val="28"/>
          <w:szCs w:val="28"/>
        </w:rPr>
        <w:t>от 09.04.2010               №</w:t>
      </w:r>
      <w:r w:rsidR="00693C97">
        <w:rPr>
          <w:rFonts w:ascii="Times New Roman" w:hAnsi="Times New Roman" w:cs="Times New Roman"/>
          <w:sz w:val="28"/>
          <w:szCs w:val="28"/>
        </w:rPr>
        <w:t>12</w:t>
      </w:r>
    </w:p>
    <w:p w:rsidR="004B2FAB" w:rsidRDefault="004B2FAB" w:rsidP="004B2FAB">
      <w:pPr>
        <w:pStyle w:val="31"/>
        <w:jc w:val="both"/>
        <w:rPr>
          <w:szCs w:val="28"/>
        </w:rPr>
      </w:pPr>
      <w:r>
        <w:rPr>
          <w:szCs w:val="28"/>
        </w:rPr>
        <w:t xml:space="preserve">О порядке обработки персональных данных в Администрации Каменского сельского поселения Кардымовского района Смоленской области </w:t>
      </w:r>
    </w:p>
    <w:p w:rsidR="004B2FAB" w:rsidRDefault="004B2FAB" w:rsidP="004B2FAB">
      <w:pPr>
        <w:rPr>
          <w:color w:val="FF0000"/>
          <w:sz w:val="28"/>
        </w:rPr>
      </w:pPr>
    </w:p>
    <w:p w:rsidR="004B2FAB" w:rsidRDefault="004B2FAB" w:rsidP="004B2FAB">
      <w:pPr>
        <w:pStyle w:val="11"/>
        <w:ind w:firstLine="709"/>
        <w:jc w:val="both"/>
        <w:rPr>
          <w:rFonts w:ascii="Times New Roman" w:hAnsi="Times New Roman"/>
          <w:sz w:val="28"/>
          <w:szCs w:val="28"/>
        </w:rPr>
      </w:pPr>
      <w:r>
        <w:rPr>
          <w:rFonts w:ascii="Times New Roman" w:hAnsi="Times New Roman"/>
          <w:sz w:val="28"/>
        </w:rPr>
        <w:t xml:space="preserve">В целях определения общего порядка обращения с информацией, содержащей персональные данные, в </w:t>
      </w:r>
      <w:r>
        <w:rPr>
          <w:rFonts w:ascii="Times New Roman" w:hAnsi="Times New Roman"/>
          <w:sz w:val="28"/>
          <w:szCs w:val="28"/>
        </w:rPr>
        <w:t xml:space="preserve">Администрации Каменского сельского  поселения Кардымовского района Смоленской области, Администрация Каменского сельского поселения Кардымовского района Смоленской области </w:t>
      </w:r>
    </w:p>
    <w:p w:rsidR="004B2FAB" w:rsidRDefault="004B2FAB" w:rsidP="004B2FAB">
      <w:pPr>
        <w:pStyle w:val="11"/>
        <w:ind w:firstLine="709"/>
        <w:jc w:val="both"/>
        <w:rPr>
          <w:rFonts w:ascii="Times New Roman" w:hAnsi="Times New Roman"/>
          <w:sz w:val="28"/>
        </w:rPr>
      </w:pPr>
    </w:p>
    <w:p w:rsidR="004B2FAB" w:rsidRDefault="004B2FAB" w:rsidP="004B2FAB">
      <w:pPr>
        <w:pStyle w:val="a3"/>
        <w:widowControl/>
        <w:ind w:left="351" w:firstLine="357"/>
        <w:jc w:val="both"/>
        <w:rPr>
          <w:bCs/>
          <w:sz w:val="28"/>
        </w:rPr>
      </w:pPr>
      <w:proofErr w:type="spellStart"/>
      <w:proofErr w:type="gramStart"/>
      <w:r>
        <w:rPr>
          <w:bCs/>
          <w:sz w:val="28"/>
        </w:rPr>
        <w:t>п</w:t>
      </w:r>
      <w:proofErr w:type="spellEnd"/>
      <w:proofErr w:type="gramEnd"/>
      <w:r>
        <w:rPr>
          <w:bCs/>
          <w:sz w:val="28"/>
        </w:rPr>
        <w:t xml:space="preserve"> о с т а </w:t>
      </w:r>
      <w:proofErr w:type="spellStart"/>
      <w:r>
        <w:rPr>
          <w:bCs/>
          <w:sz w:val="28"/>
        </w:rPr>
        <w:t>н</w:t>
      </w:r>
      <w:proofErr w:type="spellEnd"/>
      <w:r>
        <w:rPr>
          <w:bCs/>
          <w:sz w:val="28"/>
        </w:rPr>
        <w:t xml:space="preserve"> о в л я е т:</w:t>
      </w:r>
    </w:p>
    <w:p w:rsidR="004B2FAB" w:rsidRDefault="004B2FAB" w:rsidP="004B2FAB">
      <w:pPr>
        <w:pStyle w:val="a3"/>
        <w:widowControl/>
        <w:spacing w:line="480" w:lineRule="auto"/>
        <w:ind w:left="351" w:firstLine="357"/>
        <w:jc w:val="both"/>
        <w:rPr>
          <w:sz w:val="28"/>
        </w:rPr>
      </w:pPr>
    </w:p>
    <w:p w:rsidR="004B2FAB" w:rsidRDefault="004B2FAB" w:rsidP="004B2FAB">
      <w:pPr>
        <w:pStyle w:val="a3"/>
        <w:widowControl/>
        <w:spacing w:line="100" w:lineRule="atLeast"/>
        <w:ind w:left="0" w:firstLine="709"/>
        <w:jc w:val="both"/>
        <w:rPr>
          <w:sz w:val="28"/>
          <w:szCs w:val="28"/>
        </w:rPr>
      </w:pPr>
      <w:r>
        <w:rPr>
          <w:sz w:val="28"/>
        </w:rPr>
        <w:t xml:space="preserve">1.Утвердить прилагаемое Положение </w:t>
      </w:r>
      <w:r>
        <w:rPr>
          <w:sz w:val="28"/>
          <w:szCs w:val="28"/>
        </w:rPr>
        <w:t>о порядке обработки персональных данных в Администрации Каменского сельского поселения Кардымовского района Смоленской области.</w:t>
      </w:r>
    </w:p>
    <w:p w:rsidR="004B2FAB" w:rsidRDefault="004B2FAB" w:rsidP="004B2FAB">
      <w:pPr>
        <w:pStyle w:val="a3"/>
        <w:widowControl/>
        <w:spacing w:line="100" w:lineRule="atLeast"/>
        <w:ind w:left="0" w:firstLine="709"/>
        <w:jc w:val="both"/>
        <w:rPr>
          <w:sz w:val="28"/>
          <w:szCs w:val="28"/>
        </w:rPr>
      </w:pPr>
      <w:r>
        <w:rPr>
          <w:sz w:val="28"/>
          <w:szCs w:val="28"/>
        </w:rPr>
        <w:t>2.</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Каменского сельского поселения Кардымовского района Смоленской области.</w:t>
      </w:r>
    </w:p>
    <w:p w:rsidR="004B2FAB" w:rsidRDefault="004B2FAB" w:rsidP="004B2FAB">
      <w:pPr>
        <w:pStyle w:val="a3"/>
        <w:widowControl/>
        <w:spacing w:line="100" w:lineRule="atLeast"/>
        <w:ind w:left="0" w:firstLine="709"/>
        <w:jc w:val="both"/>
        <w:rPr>
          <w:sz w:val="28"/>
          <w:szCs w:val="28"/>
        </w:rPr>
      </w:pPr>
      <w:r>
        <w:rPr>
          <w:sz w:val="28"/>
          <w:szCs w:val="28"/>
        </w:rPr>
        <w:t>3.Контроль исполнения настоящего постановления оставляю за собой.</w:t>
      </w:r>
    </w:p>
    <w:p w:rsidR="004B2FAB" w:rsidRDefault="004B2FAB" w:rsidP="004B2FAB">
      <w:pPr>
        <w:pStyle w:val="a3"/>
        <w:widowControl/>
        <w:spacing w:line="100" w:lineRule="atLeast"/>
        <w:ind w:left="0" w:firstLine="142"/>
        <w:jc w:val="both"/>
        <w:rPr>
          <w:sz w:val="28"/>
          <w:szCs w:val="28"/>
        </w:rPr>
      </w:pPr>
    </w:p>
    <w:p w:rsidR="004B2FAB" w:rsidRDefault="004B2FAB" w:rsidP="004B2FAB">
      <w:pPr>
        <w:pStyle w:val="a3"/>
        <w:widowControl/>
        <w:spacing w:line="100" w:lineRule="atLeast"/>
        <w:ind w:left="0" w:firstLine="142"/>
        <w:jc w:val="both"/>
        <w:rPr>
          <w:sz w:val="28"/>
          <w:szCs w:val="28"/>
        </w:rPr>
      </w:pPr>
    </w:p>
    <w:p w:rsidR="004B2FAB" w:rsidRPr="004B2FAB" w:rsidRDefault="004B2FAB" w:rsidP="004B2FAB">
      <w:pPr>
        <w:pStyle w:val="a3"/>
        <w:widowControl/>
        <w:spacing w:line="100" w:lineRule="atLeast"/>
        <w:ind w:left="0" w:firstLine="142"/>
        <w:jc w:val="both"/>
        <w:rPr>
          <w:b/>
          <w:sz w:val="28"/>
          <w:szCs w:val="28"/>
        </w:rPr>
      </w:pPr>
      <w:r>
        <w:rPr>
          <w:sz w:val="28"/>
          <w:szCs w:val="28"/>
        </w:rPr>
        <w:t xml:space="preserve">Глава  муниципального образования                                          </w:t>
      </w:r>
      <w:r w:rsidRPr="004B2FAB">
        <w:rPr>
          <w:b/>
          <w:sz w:val="28"/>
          <w:szCs w:val="28"/>
        </w:rPr>
        <w:t>В.П.Шевелева</w:t>
      </w:r>
    </w:p>
    <w:p w:rsidR="004B2FAB" w:rsidRDefault="004B2FAB" w:rsidP="004B2FAB">
      <w:pPr>
        <w:pStyle w:val="a3"/>
        <w:widowControl/>
        <w:spacing w:line="100" w:lineRule="atLeast"/>
        <w:ind w:left="0" w:firstLine="142"/>
        <w:jc w:val="both"/>
        <w:rPr>
          <w:sz w:val="28"/>
          <w:szCs w:val="28"/>
        </w:rPr>
      </w:pPr>
      <w:r>
        <w:rPr>
          <w:sz w:val="28"/>
          <w:szCs w:val="28"/>
        </w:rPr>
        <w:t>Каменского сельского поселения</w:t>
      </w:r>
    </w:p>
    <w:p w:rsidR="004B2FAB" w:rsidRDefault="004B2FAB" w:rsidP="004B2FAB">
      <w:pPr>
        <w:pStyle w:val="a3"/>
        <w:widowControl/>
        <w:spacing w:line="100" w:lineRule="atLeast"/>
        <w:ind w:left="0" w:firstLine="142"/>
        <w:jc w:val="both"/>
        <w:rPr>
          <w:sz w:val="28"/>
          <w:szCs w:val="28"/>
        </w:rPr>
      </w:pPr>
      <w:r>
        <w:rPr>
          <w:sz w:val="28"/>
          <w:szCs w:val="28"/>
        </w:rPr>
        <w:t>Кардымовского района Смоленской области</w:t>
      </w:r>
    </w:p>
    <w:p w:rsidR="004B2FAB" w:rsidRDefault="004B2FAB" w:rsidP="004B2FAB">
      <w:pPr>
        <w:pStyle w:val="a3"/>
        <w:widowControl/>
        <w:spacing w:line="100" w:lineRule="atLeast"/>
        <w:ind w:left="0" w:firstLine="709"/>
        <w:jc w:val="both"/>
        <w:rPr>
          <w:sz w:val="28"/>
          <w:szCs w:val="28"/>
        </w:rPr>
      </w:pPr>
    </w:p>
    <w:p w:rsidR="004B2FAB" w:rsidRDefault="004B2FAB" w:rsidP="004B2FAB">
      <w:pPr>
        <w:pStyle w:val="a3"/>
        <w:widowControl/>
        <w:spacing w:line="100" w:lineRule="atLeast"/>
        <w:ind w:left="0" w:firstLine="709"/>
        <w:jc w:val="both"/>
        <w:rPr>
          <w:sz w:val="28"/>
          <w:szCs w:val="28"/>
        </w:rPr>
      </w:pPr>
    </w:p>
    <w:p w:rsidR="004B2FAB" w:rsidRDefault="004B2FAB" w:rsidP="004B2FAB">
      <w:pPr>
        <w:pStyle w:val="a4"/>
        <w:tabs>
          <w:tab w:val="left" w:pos="6415"/>
          <w:tab w:val="center" w:pos="7622"/>
        </w:tabs>
        <w:jc w:val="left"/>
      </w:pPr>
      <w:r>
        <w:tab/>
      </w:r>
    </w:p>
    <w:p w:rsidR="004B2FAB" w:rsidRDefault="004B2FAB" w:rsidP="004B2FAB">
      <w:pPr>
        <w:pStyle w:val="a4"/>
        <w:tabs>
          <w:tab w:val="left" w:pos="6415"/>
          <w:tab w:val="center" w:pos="7622"/>
        </w:tabs>
        <w:jc w:val="left"/>
      </w:pPr>
    </w:p>
    <w:p w:rsidR="004B2FAB" w:rsidRDefault="004B2FAB" w:rsidP="004B2FAB">
      <w:pPr>
        <w:pStyle w:val="a4"/>
        <w:tabs>
          <w:tab w:val="left" w:pos="6415"/>
          <w:tab w:val="center" w:pos="7622"/>
        </w:tabs>
        <w:jc w:val="left"/>
      </w:pPr>
    </w:p>
    <w:p w:rsidR="004B2FAB" w:rsidRDefault="004B2FAB" w:rsidP="004B2FAB">
      <w:pPr>
        <w:pStyle w:val="a4"/>
        <w:tabs>
          <w:tab w:val="left" w:pos="6415"/>
          <w:tab w:val="center" w:pos="7622"/>
        </w:tabs>
        <w:jc w:val="left"/>
      </w:pPr>
      <w:r>
        <w:lastRenderedPageBreak/>
        <w:tab/>
        <w:t>УТВЕРЖДЕНО</w:t>
      </w:r>
    </w:p>
    <w:p w:rsidR="004B2FAB" w:rsidRDefault="004B2FAB" w:rsidP="004B2FAB">
      <w:pPr>
        <w:spacing w:after="0"/>
        <w:ind w:left="5040"/>
        <w:jc w:val="center"/>
        <w:rPr>
          <w:rFonts w:ascii="Times New Roman" w:hAnsi="Times New Roman" w:cs="Times New Roman"/>
          <w:sz w:val="28"/>
        </w:rPr>
      </w:pPr>
      <w:r>
        <w:rPr>
          <w:rFonts w:ascii="Times New Roman" w:hAnsi="Times New Roman" w:cs="Times New Roman"/>
          <w:sz w:val="28"/>
        </w:rPr>
        <w:t>постановлением Администрации Каменского сельского поселения</w:t>
      </w:r>
    </w:p>
    <w:p w:rsidR="004B2FAB" w:rsidRDefault="004B2FAB" w:rsidP="004B2FAB">
      <w:pPr>
        <w:spacing w:after="0"/>
        <w:ind w:left="5040"/>
        <w:jc w:val="center"/>
        <w:rPr>
          <w:rFonts w:ascii="Times New Roman" w:hAnsi="Times New Roman" w:cs="Times New Roman"/>
          <w:sz w:val="28"/>
        </w:rPr>
      </w:pPr>
      <w:r>
        <w:rPr>
          <w:rFonts w:ascii="Times New Roman" w:hAnsi="Times New Roman" w:cs="Times New Roman"/>
          <w:sz w:val="28"/>
        </w:rPr>
        <w:t>Кардымовского района Смоленской области</w:t>
      </w:r>
    </w:p>
    <w:p w:rsidR="004B2FAB" w:rsidRDefault="004B2FAB" w:rsidP="004B2FAB">
      <w:pPr>
        <w:spacing w:after="0"/>
        <w:ind w:left="5040"/>
        <w:jc w:val="center"/>
        <w:rPr>
          <w:rFonts w:ascii="Times New Roman" w:hAnsi="Times New Roman" w:cs="Times New Roman"/>
          <w:sz w:val="28"/>
        </w:rPr>
      </w:pPr>
      <w:r>
        <w:rPr>
          <w:rFonts w:ascii="Times New Roman" w:hAnsi="Times New Roman" w:cs="Times New Roman"/>
          <w:sz w:val="28"/>
        </w:rPr>
        <w:t>«09»04.2010    №</w:t>
      </w:r>
      <w:r w:rsidR="00693C97">
        <w:rPr>
          <w:rFonts w:ascii="Times New Roman" w:hAnsi="Times New Roman" w:cs="Times New Roman"/>
          <w:sz w:val="28"/>
        </w:rPr>
        <w:t>12</w:t>
      </w:r>
    </w:p>
    <w:p w:rsidR="004B2FAB" w:rsidRDefault="004B2FAB" w:rsidP="004B2FAB">
      <w:pPr>
        <w:spacing w:after="0"/>
        <w:ind w:left="5040"/>
        <w:jc w:val="center"/>
        <w:rPr>
          <w:rFonts w:ascii="Times New Roman" w:hAnsi="Times New Roman" w:cs="Times New Roman"/>
          <w:sz w:val="28"/>
        </w:rPr>
      </w:pPr>
    </w:p>
    <w:p w:rsidR="004B2FAB" w:rsidRDefault="004B2FAB" w:rsidP="004B2FAB">
      <w:pPr>
        <w:spacing w:after="0"/>
        <w:jc w:val="center"/>
        <w:rPr>
          <w:rFonts w:ascii="Times New Roman" w:hAnsi="Times New Roman" w:cs="Times New Roman"/>
          <w:b/>
          <w:sz w:val="28"/>
          <w:szCs w:val="28"/>
        </w:rPr>
      </w:pPr>
    </w:p>
    <w:p w:rsidR="004B2FAB" w:rsidRDefault="004B2FAB" w:rsidP="004B2FAB">
      <w:pPr>
        <w:spacing w:after="0"/>
        <w:ind w:left="615"/>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4B2FAB" w:rsidRDefault="004B2FAB" w:rsidP="004B2FAB">
      <w:pPr>
        <w:spacing w:after="0"/>
        <w:jc w:val="center"/>
        <w:rPr>
          <w:rFonts w:ascii="Times New Roman" w:hAnsi="Times New Roman" w:cs="Times New Roman"/>
          <w:b/>
          <w:sz w:val="28"/>
          <w:szCs w:val="28"/>
        </w:rPr>
      </w:pPr>
      <w:r>
        <w:rPr>
          <w:rFonts w:ascii="Times New Roman" w:hAnsi="Times New Roman" w:cs="Times New Roman"/>
          <w:b/>
          <w:sz w:val="28"/>
          <w:szCs w:val="28"/>
        </w:rPr>
        <w:t>о порядке обработки персональных данных в  Администрации Каменского сельского поселения Кардымовского района Смоленской области</w:t>
      </w:r>
    </w:p>
    <w:p w:rsidR="004B2FAB" w:rsidRDefault="004B2FAB" w:rsidP="004B2FAB">
      <w:pPr>
        <w:spacing w:after="0"/>
        <w:rPr>
          <w:rFonts w:ascii="Times New Roman" w:hAnsi="Times New Roman" w:cs="Times New Roman"/>
          <w:sz w:val="28"/>
          <w:szCs w:val="28"/>
        </w:rPr>
      </w:pPr>
    </w:p>
    <w:p w:rsidR="004B2FAB" w:rsidRDefault="004B2FAB" w:rsidP="004B2FAB">
      <w:pPr>
        <w:tabs>
          <w:tab w:val="left" w:pos="180"/>
        </w:tabs>
        <w:spacing w:after="0"/>
        <w:ind w:left="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B2FAB" w:rsidRDefault="004B2FAB" w:rsidP="004B2FAB">
      <w:pPr>
        <w:tabs>
          <w:tab w:val="left" w:pos="180"/>
        </w:tabs>
        <w:ind w:firstLine="709"/>
        <w:jc w:val="center"/>
        <w:rPr>
          <w:sz w:val="28"/>
          <w:szCs w:val="28"/>
        </w:rPr>
      </w:pPr>
    </w:p>
    <w:p w:rsidR="004B2FAB" w:rsidRDefault="004B2FAB" w:rsidP="004B2FAB">
      <w:pPr>
        <w:numPr>
          <w:ilvl w:val="1"/>
          <w:numId w:val="3"/>
        </w:numPr>
        <w:tabs>
          <w:tab w:val="left" w:pos="1276"/>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системах</w:t>
      </w:r>
      <w:proofErr w:type="gramEnd"/>
      <w:r>
        <w:rPr>
          <w:rFonts w:ascii="Times New Roman" w:hAnsi="Times New Roman" w:cs="Times New Roman"/>
          <w:sz w:val="28"/>
          <w:szCs w:val="28"/>
        </w:rPr>
        <w:t xml:space="preserve"> персональных данных» и устанавливает единый порядок обработки персональных данных в Администрации Каменского сельского поселения Кардымовского района Смоленской области.</w:t>
      </w:r>
    </w:p>
    <w:p w:rsidR="004B2FAB" w:rsidRDefault="004B2FAB" w:rsidP="004B2FAB">
      <w:pPr>
        <w:tabs>
          <w:tab w:val="left" w:pos="1276"/>
        </w:tabs>
        <w:ind w:firstLine="675"/>
        <w:jc w:val="both"/>
        <w:rPr>
          <w:rFonts w:ascii="Times New Roman" w:hAnsi="Times New Roman" w:cs="Times New Roman"/>
          <w:sz w:val="28"/>
          <w:szCs w:val="28"/>
        </w:rPr>
      </w:pPr>
      <w:r>
        <w:rPr>
          <w:rFonts w:ascii="Times New Roman" w:hAnsi="Times New Roman" w:cs="Times New Roman"/>
          <w:sz w:val="28"/>
          <w:szCs w:val="28"/>
        </w:rPr>
        <w:t>1.2. В целях настоящего Положения используются следующие термины и понятия:</w:t>
      </w:r>
    </w:p>
    <w:p w:rsidR="004B2FAB" w:rsidRDefault="004B2FAB" w:rsidP="004B2FAB">
      <w:pPr>
        <w:tabs>
          <w:tab w:val="left" w:pos="1276"/>
        </w:tabs>
        <w:ind w:firstLine="67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B2FAB" w:rsidRDefault="004B2FAB" w:rsidP="004B2FA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B2FAB" w:rsidRDefault="004B2FAB" w:rsidP="004B2FAB">
      <w:pPr>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w:t>
      </w:r>
      <w:r>
        <w:rPr>
          <w:rFonts w:ascii="Times New Roman" w:hAnsi="Times New Roman" w:cs="Times New Roman"/>
          <w:sz w:val="28"/>
          <w:szCs w:val="28"/>
        </w:rPr>
        <w:lastRenderedPageBreak/>
        <w:t>осуществлять обработку таких персональных данных с использованием средств автоматизации или без использования таких средств;</w:t>
      </w:r>
    </w:p>
    <w:p w:rsidR="004B2FAB" w:rsidRDefault="004B2FAB" w:rsidP="004B2FAB">
      <w:pPr>
        <w:ind w:firstLine="709"/>
        <w:jc w:val="both"/>
        <w:rPr>
          <w:rFonts w:ascii="Times New Roman" w:hAnsi="Times New Roman" w:cs="Times New Roman"/>
          <w:sz w:val="28"/>
          <w:szCs w:val="28"/>
        </w:rPr>
      </w:pPr>
      <w:r>
        <w:rPr>
          <w:rFonts w:ascii="Times New Roman" w:hAnsi="Times New Roman" w:cs="Times New Roman"/>
          <w:sz w:val="28"/>
          <w:szCs w:val="28"/>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B2FAB" w:rsidRDefault="004B2FAB" w:rsidP="004B2FAB">
      <w:pPr>
        <w:pStyle w:val="ConsPlusNormal"/>
        <w:numPr>
          <w:ilvl w:val="0"/>
          <w:numId w:val="4"/>
        </w:numPr>
        <w:suppressAutoHyphens/>
        <w:autoSpaceDE/>
        <w:adjustRightInd/>
        <w:jc w:val="both"/>
        <w:rPr>
          <w:b/>
          <w:sz w:val="28"/>
          <w:szCs w:val="28"/>
        </w:rPr>
      </w:pPr>
      <w:r>
        <w:rPr>
          <w:b/>
          <w:sz w:val="28"/>
          <w:szCs w:val="28"/>
        </w:rPr>
        <w:t>Основные условия проведения обработки персональных данных</w:t>
      </w:r>
    </w:p>
    <w:p w:rsidR="004B2FAB" w:rsidRDefault="004B2FAB" w:rsidP="004B2FAB">
      <w:pPr>
        <w:ind w:firstLine="709"/>
        <w:jc w:val="both"/>
        <w:rPr>
          <w:rFonts w:ascii="Times New Roman" w:hAnsi="Times New Roman" w:cs="Times New Roman"/>
          <w:sz w:val="28"/>
          <w:szCs w:val="28"/>
        </w:rPr>
      </w:pPr>
    </w:p>
    <w:p w:rsidR="004B2FAB" w:rsidRDefault="004B2FAB" w:rsidP="004B2FAB">
      <w:pPr>
        <w:numPr>
          <w:ilvl w:val="0"/>
          <w:numId w:val="5"/>
        </w:numPr>
        <w:tabs>
          <w:tab w:val="left" w:pos="1276"/>
        </w:tabs>
        <w:suppressAutoHyphens/>
        <w:spacing w:after="0" w:line="240" w:lineRule="auto"/>
        <w:ind w:firstLine="690"/>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w:t>
      </w:r>
    </w:p>
    <w:p w:rsidR="004B2FAB" w:rsidRDefault="004B2FAB" w:rsidP="004B2FAB">
      <w:pPr>
        <w:ind w:firstLine="690"/>
        <w:jc w:val="both"/>
        <w:rPr>
          <w:rFonts w:ascii="Times New Roman" w:hAnsi="Times New Roman" w:cs="Times New Roman"/>
          <w:sz w:val="28"/>
          <w:szCs w:val="28"/>
        </w:rPr>
      </w:pPr>
      <w:r>
        <w:rPr>
          <w:rFonts w:ascii="Times New Roman" w:hAnsi="Times New Roman" w:cs="Times New Roman"/>
          <w:sz w:val="28"/>
          <w:szCs w:val="28"/>
        </w:rPr>
        <w:t>- после получения  согласия субъекта персональных данных, составленного по форме согласно приложению № 1 к настоящему Положению, за исключением случаев, предусмотренных частью 2 статьи 6 Федерального закона;</w:t>
      </w:r>
    </w:p>
    <w:p w:rsidR="004B2FAB" w:rsidRDefault="004B2FAB" w:rsidP="004B2FAB">
      <w:pPr>
        <w:ind w:firstLine="690"/>
        <w:jc w:val="both"/>
        <w:rPr>
          <w:rFonts w:ascii="Times New Roman" w:hAnsi="Times New Roman" w:cs="Times New Roman"/>
          <w:sz w:val="28"/>
          <w:szCs w:val="28"/>
        </w:rPr>
      </w:pPr>
      <w:r>
        <w:rPr>
          <w:rFonts w:ascii="Times New Roman" w:hAnsi="Times New Roman" w:cs="Times New Roman"/>
          <w:sz w:val="28"/>
          <w:szCs w:val="28"/>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Смоленской области, за исключением случаев, предусмотренных частью 2 статьи 22 Федерального закона;</w:t>
      </w:r>
    </w:p>
    <w:p w:rsidR="004B2FAB" w:rsidRDefault="004B2FAB" w:rsidP="004B2FAB">
      <w:pPr>
        <w:ind w:firstLine="690"/>
        <w:jc w:val="both"/>
        <w:rPr>
          <w:rFonts w:ascii="Times New Roman" w:hAnsi="Times New Roman" w:cs="Times New Roman"/>
          <w:sz w:val="28"/>
          <w:szCs w:val="28"/>
        </w:rPr>
      </w:pPr>
      <w:r>
        <w:rPr>
          <w:rFonts w:ascii="Times New Roman" w:hAnsi="Times New Roman" w:cs="Times New Roman"/>
          <w:sz w:val="28"/>
          <w:szCs w:val="28"/>
        </w:rPr>
        <w:t>- после принятия необходимых мер по защите персональных данных.</w:t>
      </w:r>
    </w:p>
    <w:p w:rsidR="004B2FAB" w:rsidRDefault="004B2FAB" w:rsidP="004B2FAB">
      <w:pPr>
        <w:numPr>
          <w:ilvl w:val="0"/>
          <w:numId w:val="5"/>
        </w:numPr>
        <w:tabs>
          <w:tab w:val="left" w:pos="1276"/>
        </w:tabs>
        <w:suppressAutoHyphens/>
        <w:spacing w:after="0" w:line="240" w:lineRule="auto"/>
        <w:ind w:firstLine="690"/>
        <w:jc w:val="both"/>
        <w:rPr>
          <w:rFonts w:ascii="Times New Roman" w:hAnsi="Times New Roman" w:cs="Times New Roman"/>
          <w:sz w:val="28"/>
          <w:szCs w:val="28"/>
        </w:rPr>
      </w:pPr>
      <w:r>
        <w:rPr>
          <w:rFonts w:ascii="Times New Roman" w:hAnsi="Times New Roman" w:cs="Times New Roman"/>
          <w:sz w:val="28"/>
          <w:szCs w:val="28"/>
        </w:rPr>
        <w:t>В Администрации Каменского сельского поселения Кардымовского района Смоленской области распоряжением Главы муниципального образования назначается сотрудник, ответственный за защиту персональных данных, и определяется перечень лиц, допущенных к обработке персональных данных.</w:t>
      </w:r>
    </w:p>
    <w:p w:rsidR="004B2FAB" w:rsidRDefault="004B2FAB" w:rsidP="004B2FAB">
      <w:pPr>
        <w:numPr>
          <w:ilvl w:val="0"/>
          <w:numId w:val="5"/>
        </w:numPr>
        <w:tabs>
          <w:tab w:val="left" w:pos="1276"/>
        </w:tabs>
        <w:suppressAutoHyphens/>
        <w:spacing w:after="0" w:line="240" w:lineRule="auto"/>
        <w:ind w:firstLine="690"/>
        <w:jc w:val="both"/>
        <w:rPr>
          <w:rFonts w:ascii="Times New Roman" w:hAnsi="Times New Roman" w:cs="Times New Roman"/>
          <w:sz w:val="28"/>
          <w:szCs w:val="28"/>
        </w:rPr>
      </w:pPr>
      <w:r>
        <w:rPr>
          <w:rFonts w:ascii="Times New Roman" w:hAnsi="Times New Roman" w:cs="Times New Roman"/>
          <w:sz w:val="28"/>
          <w:szCs w:val="28"/>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 2 к настоящему Положению.</w:t>
      </w:r>
    </w:p>
    <w:p w:rsidR="004B2FAB" w:rsidRDefault="004B2FAB" w:rsidP="004B2FAB">
      <w:pPr>
        <w:numPr>
          <w:ilvl w:val="0"/>
          <w:numId w:val="5"/>
        </w:numPr>
        <w:tabs>
          <w:tab w:val="left" w:pos="1276"/>
        </w:tabs>
        <w:suppressAutoHyphens/>
        <w:spacing w:after="0" w:line="240" w:lineRule="auto"/>
        <w:ind w:firstLine="690"/>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p>
    <w:p w:rsidR="004B2FAB" w:rsidRDefault="004B2FAB" w:rsidP="004B2FAB">
      <w:pPr>
        <w:pStyle w:val="ConsPlusNormal"/>
        <w:ind w:firstLine="690"/>
        <w:jc w:val="both"/>
        <w:rPr>
          <w:sz w:val="28"/>
          <w:szCs w:val="28"/>
        </w:rPr>
      </w:pPr>
      <w:r>
        <w:rPr>
          <w:sz w:val="28"/>
          <w:szCs w:val="28"/>
        </w:rPr>
        <w:t>- обрабатывать персональные данные в присутствии лиц, не допущенных к их обработке;</w:t>
      </w:r>
    </w:p>
    <w:p w:rsidR="004B2FAB" w:rsidRDefault="004B2FAB" w:rsidP="004B2FAB">
      <w:pPr>
        <w:pStyle w:val="ConsPlusNormal"/>
        <w:ind w:firstLine="690"/>
        <w:jc w:val="both"/>
        <w:rPr>
          <w:sz w:val="28"/>
          <w:szCs w:val="28"/>
        </w:rPr>
      </w:pPr>
      <w:r>
        <w:rPr>
          <w:sz w:val="28"/>
          <w:szCs w:val="28"/>
        </w:rPr>
        <w:t>- осуществлять ввод персональных данных под диктовку.</w:t>
      </w:r>
    </w:p>
    <w:p w:rsidR="004B2FAB" w:rsidRDefault="004B2FAB" w:rsidP="004B2FAB">
      <w:pPr>
        <w:ind w:firstLine="690"/>
        <w:jc w:val="both"/>
        <w:rPr>
          <w:rFonts w:ascii="Times New Roman" w:hAnsi="Times New Roman" w:cs="Times New Roman"/>
          <w:sz w:val="28"/>
          <w:szCs w:val="28"/>
        </w:rPr>
      </w:pPr>
    </w:p>
    <w:p w:rsidR="004B2FAB" w:rsidRDefault="004B2FAB" w:rsidP="004B2FAB">
      <w:pPr>
        <w:ind w:firstLine="45"/>
        <w:jc w:val="center"/>
        <w:rPr>
          <w:b/>
          <w:sz w:val="28"/>
          <w:szCs w:val="28"/>
        </w:rPr>
      </w:pPr>
      <w:r>
        <w:rPr>
          <w:rFonts w:ascii="Times New Roman" w:hAnsi="Times New Roman" w:cs="Times New Roman"/>
          <w:b/>
          <w:sz w:val="28"/>
          <w:szCs w:val="28"/>
        </w:rPr>
        <w:t xml:space="preserve">           3.Порядок обработки персональных данных в информационных с</w:t>
      </w:r>
      <w:r>
        <w:rPr>
          <w:b/>
          <w:sz w:val="28"/>
          <w:szCs w:val="28"/>
        </w:rPr>
        <w:t>истем персональных данных с использованием средств автоматизации</w:t>
      </w:r>
    </w:p>
    <w:p w:rsidR="004B2FAB" w:rsidRDefault="004B2FAB" w:rsidP="004B2FAB">
      <w:pPr>
        <w:ind w:firstLine="709"/>
        <w:jc w:val="center"/>
        <w:rPr>
          <w:sz w:val="28"/>
          <w:szCs w:val="28"/>
        </w:rPr>
      </w:pPr>
    </w:p>
    <w:p w:rsidR="004B2FAB" w:rsidRPr="004B2FAB" w:rsidRDefault="004B2FAB" w:rsidP="004B2FAB">
      <w:pPr>
        <w:numPr>
          <w:ilvl w:val="1"/>
          <w:numId w:val="6"/>
        </w:numPr>
        <w:suppressAutoHyphens/>
        <w:spacing w:after="0" w:line="240" w:lineRule="auto"/>
        <w:jc w:val="both"/>
        <w:rPr>
          <w:rFonts w:ascii="Times New Roman" w:hAnsi="Times New Roman" w:cs="Times New Roman"/>
          <w:sz w:val="28"/>
          <w:szCs w:val="28"/>
        </w:rPr>
      </w:pPr>
      <w:proofErr w:type="gramStart"/>
      <w:r w:rsidRPr="004B2FAB">
        <w:rPr>
          <w:rFonts w:ascii="Times New Roman" w:hAnsi="Times New Roman" w:cs="Times New Roman"/>
          <w:sz w:val="28"/>
          <w:szCs w:val="28"/>
        </w:rPr>
        <w:lastRenderedPageBreak/>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4B2FAB" w:rsidRPr="004B2FAB" w:rsidRDefault="004B2FAB" w:rsidP="004B2FAB">
      <w:pPr>
        <w:numPr>
          <w:ilvl w:val="1"/>
          <w:numId w:val="6"/>
        </w:numPr>
        <w:suppressAutoHyphens/>
        <w:spacing w:after="0" w:line="240" w:lineRule="auto"/>
        <w:ind w:left="-15" w:firstLine="720"/>
        <w:jc w:val="both"/>
        <w:rPr>
          <w:rFonts w:ascii="Times New Roman" w:hAnsi="Times New Roman" w:cs="Times New Roman"/>
          <w:sz w:val="28"/>
          <w:szCs w:val="28"/>
        </w:rPr>
      </w:pPr>
      <w:r w:rsidRPr="004B2FAB">
        <w:rPr>
          <w:rFonts w:ascii="Times New Roman" w:hAnsi="Times New Roman" w:cs="Times New Roman"/>
          <w:sz w:val="28"/>
          <w:szCs w:val="28"/>
        </w:rPr>
        <w:t>Не допускается обработка персональных данных в информационных системах персональных данных с использованием средств автоматизации:</w:t>
      </w:r>
    </w:p>
    <w:p w:rsidR="004B2FAB" w:rsidRPr="004B2FAB" w:rsidRDefault="004B2FAB" w:rsidP="004B2FAB">
      <w:pPr>
        <w:ind w:firstLine="709"/>
        <w:jc w:val="both"/>
        <w:rPr>
          <w:rFonts w:ascii="Times New Roman" w:hAnsi="Times New Roman" w:cs="Times New Roman"/>
          <w:sz w:val="28"/>
          <w:szCs w:val="28"/>
        </w:rPr>
      </w:pPr>
      <w:r w:rsidRPr="004B2FAB">
        <w:rPr>
          <w:rFonts w:ascii="Times New Roman" w:hAnsi="Times New Roman" w:cs="Times New Roman"/>
          <w:sz w:val="28"/>
          <w:szCs w:val="28"/>
        </w:rPr>
        <w:t>- при отсутствии установленных и настроенных сертифицированных средств защиты информации;</w:t>
      </w:r>
    </w:p>
    <w:p w:rsidR="004B2FAB" w:rsidRPr="004B2FAB" w:rsidRDefault="004B2FAB" w:rsidP="004B2FAB">
      <w:pPr>
        <w:ind w:firstLine="709"/>
        <w:jc w:val="both"/>
        <w:rPr>
          <w:rFonts w:ascii="Times New Roman" w:hAnsi="Times New Roman" w:cs="Times New Roman"/>
          <w:sz w:val="28"/>
          <w:szCs w:val="28"/>
        </w:rPr>
      </w:pPr>
      <w:r w:rsidRPr="004B2FAB">
        <w:rPr>
          <w:rFonts w:ascii="Times New Roman" w:hAnsi="Times New Roman" w:cs="Times New Roman"/>
          <w:sz w:val="28"/>
          <w:szCs w:val="28"/>
        </w:rPr>
        <w:t>- при отсутствии утвержденных организационных документов о порядке эксплуатации информационной системы персональных данных.</w:t>
      </w:r>
    </w:p>
    <w:p w:rsidR="004B2FAB" w:rsidRPr="004B2FAB" w:rsidRDefault="004B2FAB" w:rsidP="004B2FAB">
      <w:pPr>
        <w:ind w:firstLine="709"/>
        <w:jc w:val="both"/>
        <w:rPr>
          <w:rFonts w:ascii="Times New Roman" w:hAnsi="Times New Roman" w:cs="Times New Roman"/>
          <w:sz w:val="28"/>
          <w:szCs w:val="28"/>
        </w:rPr>
      </w:pPr>
    </w:p>
    <w:p w:rsidR="004B2FAB" w:rsidRPr="004B2FAB" w:rsidRDefault="004B2FAB" w:rsidP="004B2FAB">
      <w:pPr>
        <w:numPr>
          <w:ilvl w:val="0"/>
          <w:numId w:val="6"/>
        </w:numPr>
        <w:suppressAutoHyphens/>
        <w:spacing w:after="0" w:line="240" w:lineRule="auto"/>
        <w:jc w:val="center"/>
        <w:rPr>
          <w:rFonts w:ascii="Times New Roman" w:hAnsi="Times New Roman" w:cs="Times New Roman"/>
          <w:b/>
          <w:sz w:val="28"/>
          <w:szCs w:val="28"/>
        </w:rPr>
      </w:pPr>
      <w:r w:rsidRPr="004B2FAB">
        <w:rPr>
          <w:rFonts w:ascii="Times New Roman" w:hAnsi="Times New Roman" w:cs="Times New Roman"/>
          <w:b/>
          <w:sz w:val="28"/>
          <w:szCs w:val="28"/>
        </w:rPr>
        <w:t xml:space="preserve">Порядок обработки персональных данных </w:t>
      </w:r>
    </w:p>
    <w:p w:rsidR="004B2FAB" w:rsidRPr="004B2FAB" w:rsidRDefault="004B2FAB" w:rsidP="004B2FAB">
      <w:pPr>
        <w:jc w:val="center"/>
        <w:rPr>
          <w:rFonts w:ascii="Times New Roman" w:hAnsi="Times New Roman" w:cs="Times New Roman"/>
          <w:b/>
          <w:sz w:val="28"/>
          <w:szCs w:val="28"/>
        </w:rPr>
      </w:pPr>
      <w:r w:rsidRPr="004B2FAB">
        <w:rPr>
          <w:rFonts w:ascii="Times New Roman" w:hAnsi="Times New Roman" w:cs="Times New Roman"/>
          <w:b/>
          <w:sz w:val="28"/>
          <w:szCs w:val="28"/>
        </w:rPr>
        <w:t xml:space="preserve">  без использования средств автоматизации</w:t>
      </w:r>
    </w:p>
    <w:p w:rsidR="004B2FAB" w:rsidRDefault="004B2FAB" w:rsidP="004B2FAB">
      <w:pPr>
        <w:ind w:firstLine="709"/>
        <w:jc w:val="center"/>
        <w:rPr>
          <w:sz w:val="28"/>
          <w:szCs w:val="28"/>
        </w:rPr>
      </w:pPr>
    </w:p>
    <w:p w:rsidR="004B2FAB" w:rsidRDefault="004B2FAB" w:rsidP="004B2FAB">
      <w:pPr>
        <w:widowControl w:val="0"/>
        <w:numPr>
          <w:ilvl w:val="1"/>
          <w:numId w:val="6"/>
        </w:numPr>
        <w:suppressAutoHyphens/>
        <w:spacing w:after="0" w:line="240" w:lineRule="auto"/>
        <w:jc w:val="both"/>
        <w:rPr>
          <w:sz w:val="28"/>
          <w:szCs w:val="28"/>
        </w:rPr>
      </w:pPr>
      <w:r>
        <w:rPr>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4B2FAB" w:rsidRDefault="004B2FAB" w:rsidP="004B2FAB">
      <w:pPr>
        <w:numPr>
          <w:ilvl w:val="1"/>
          <w:numId w:val="6"/>
        </w:numPr>
        <w:suppressAutoHyphens/>
        <w:spacing w:after="0" w:line="240" w:lineRule="auto"/>
        <w:jc w:val="both"/>
        <w:rPr>
          <w:sz w:val="28"/>
          <w:szCs w:val="28"/>
        </w:rPr>
      </w:pPr>
      <w:r>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4B2FAB" w:rsidRDefault="004B2FAB" w:rsidP="004B2FAB">
      <w:pPr>
        <w:numPr>
          <w:ilvl w:val="1"/>
          <w:numId w:val="6"/>
        </w:numPr>
        <w:suppressAutoHyphens/>
        <w:spacing w:after="0" w:line="240" w:lineRule="auto"/>
        <w:jc w:val="both"/>
        <w:rPr>
          <w:sz w:val="28"/>
          <w:szCs w:val="28"/>
        </w:rPr>
      </w:pPr>
      <w:r>
        <w:rPr>
          <w:sz w:val="28"/>
          <w:szCs w:val="28"/>
        </w:rPr>
        <w:t>При неавтоматизированной обработке персональных данных на бумажных носителях:</w:t>
      </w:r>
    </w:p>
    <w:p w:rsidR="004B2FAB" w:rsidRDefault="004B2FAB" w:rsidP="004B2FAB">
      <w:pPr>
        <w:pStyle w:val="ConsPlusNormal"/>
        <w:ind w:firstLine="709"/>
        <w:jc w:val="both"/>
        <w:rPr>
          <w:sz w:val="28"/>
          <w:szCs w:val="28"/>
        </w:rPr>
      </w:pPr>
      <w:r>
        <w:rPr>
          <w:sz w:val="28"/>
          <w:szCs w:val="28"/>
        </w:rPr>
        <w:t xml:space="preserve">- не допускается фиксация на одном бумажном носителе персональных данных, </w:t>
      </w:r>
      <w:proofErr w:type="gramStart"/>
      <w:r>
        <w:rPr>
          <w:sz w:val="28"/>
          <w:szCs w:val="28"/>
        </w:rPr>
        <w:t>цели</w:t>
      </w:r>
      <w:proofErr w:type="gramEnd"/>
      <w:r>
        <w:rPr>
          <w:sz w:val="28"/>
          <w:szCs w:val="28"/>
        </w:rPr>
        <w:t xml:space="preserve"> обработки которых заведомо не совместимы;</w:t>
      </w:r>
    </w:p>
    <w:p w:rsidR="004B2FAB" w:rsidRDefault="004B2FAB" w:rsidP="004B2FAB">
      <w:pPr>
        <w:pStyle w:val="ConsPlusNormal"/>
        <w:ind w:firstLine="709"/>
        <w:jc w:val="both"/>
        <w:rPr>
          <w:sz w:val="28"/>
          <w:szCs w:val="28"/>
        </w:rPr>
      </w:pPr>
      <w:r>
        <w:rPr>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4B2FAB" w:rsidRDefault="004B2FAB" w:rsidP="004B2FAB">
      <w:pPr>
        <w:pStyle w:val="ConsPlusNormal"/>
        <w:ind w:firstLine="709"/>
        <w:jc w:val="both"/>
        <w:rPr>
          <w:sz w:val="28"/>
          <w:szCs w:val="28"/>
        </w:rPr>
      </w:pPr>
      <w:r>
        <w:rPr>
          <w:sz w:val="28"/>
          <w:szCs w:val="28"/>
        </w:rPr>
        <w:t>- документы, содержащие персональные данные, формируются в дела в зависимости от цели обработки персональных данных;</w:t>
      </w:r>
    </w:p>
    <w:p w:rsidR="004B2FAB" w:rsidRDefault="004B2FAB" w:rsidP="004B2FAB">
      <w:pPr>
        <w:pStyle w:val="ConsPlusNormal"/>
        <w:ind w:firstLine="709"/>
        <w:jc w:val="both"/>
        <w:rPr>
          <w:sz w:val="28"/>
          <w:szCs w:val="28"/>
        </w:rPr>
      </w:pPr>
      <w:r>
        <w:rPr>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4B2FAB" w:rsidRDefault="004B2FAB" w:rsidP="004B2FAB">
      <w:pPr>
        <w:pStyle w:val="ConsPlusNormal"/>
        <w:numPr>
          <w:ilvl w:val="1"/>
          <w:numId w:val="6"/>
        </w:numPr>
        <w:suppressAutoHyphens/>
        <w:autoSpaceDE/>
        <w:adjustRightInd/>
        <w:jc w:val="both"/>
        <w:rPr>
          <w:sz w:val="28"/>
          <w:szCs w:val="28"/>
        </w:rPr>
      </w:pPr>
      <w:r>
        <w:rPr>
          <w:sz w:val="28"/>
          <w:szCs w:val="28"/>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Pr>
          <w:sz w:val="28"/>
          <w:szCs w:val="28"/>
        </w:rPr>
        <w:br/>
        <w:t>(далее - типовые формы), должны соблюдаться следующие условия:</w:t>
      </w:r>
    </w:p>
    <w:p w:rsidR="004B2FAB" w:rsidRDefault="004B2FAB" w:rsidP="004B2FAB">
      <w:pPr>
        <w:pStyle w:val="ConsPlusNormal"/>
        <w:ind w:firstLine="709"/>
        <w:jc w:val="both"/>
        <w:rPr>
          <w:sz w:val="28"/>
          <w:szCs w:val="28"/>
        </w:rPr>
      </w:pPr>
      <w:proofErr w:type="gramStart"/>
      <w:r>
        <w:rPr>
          <w:sz w:val="28"/>
          <w:szCs w:val="28"/>
        </w:rPr>
        <w:lastRenderedPageBreak/>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Pr>
          <w:sz w:val="28"/>
          <w:szCs w:val="28"/>
        </w:rPr>
        <w:t xml:space="preserve"> используемых оператором способов обработки персональных данных;</w:t>
      </w:r>
    </w:p>
    <w:p w:rsidR="004B2FAB" w:rsidRDefault="004B2FAB" w:rsidP="004B2FAB">
      <w:pPr>
        <w:pStyle w:val="ConsPlusNormal"/>
        <w:ind w:firstLine="709"/>
        <w:jc w:val="both"/>
        <w:rPr>
          <w:sz w:val="28"/>
          <w:szCs w:val="28"/>
        </w:rPr>
      </w:pPr>
      <w:r>
        <w:rPr>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4B2FAB" w:rsidRDefault="004B2FAB" w:rsidP="004B2FAB">
      <w:pPr>
        <w:pStyle w:val="ConsPlusNormal"/>
        <w:ind w:firstLine="709"/>
        <w:jc w:val="both"/>
        <w:rPr>
          <w:sz w:val="28"/>
          <w:szCs w:val="28"/>
        </w:rPr>
      </w:pPr>
      <w:r>
        <w:rPr>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B2FAB" w:rsidRDefault="004B2FAB" w:rsidP="004B2FAB">
      <w:pPr>
        <w:pStyle w:val="ConsPlusNormal"/>
        <w:ind w:firstLine="709"/>
        <w:jc w:val="both"/>
        <w:rPr>
          <w:sz w:val="28"/>
          <w:szCs w:val="28"/>
        </w:rPr>
      </w:pPr>
      <w:r>
        <w:rPr>
          <w:sz w:val="28"/>
          <w:szCs w:val="28"/>
        </w:rPr>
        <w:t xml:space="preserve">г) типовая форма должна исключать объединение полей, предназначенных для внесения персональных данных, </w:t>
      </w:r>
      <w:proofErr w:type="gramStart"/>
      <w:r>
        <w:rPr>
          <w:sz w:val="28"/>
          <w:szCs w:val="28"/>
        </w:rPr>
        <w:t>цели</w:t>
      </w:r>
      <w:proofErr w:type="gramEnd"/>
      <w:r>
        <w:rPr>
          <w:sz w:val="28"/>
          <w:szCs w:val="28"/>
        </w:rPr>
        <w:t xml:space="preserve"> обработки которых заведомо не совместимы.</w:t>
      </w:r>
    </w:p>
    <w:p w:rsidR="004B2FAB" w:rsidRDefault="004B2FAB" w:rsidP="004B2FAB">
      <w:pPr>
        <w:numPr>
          <w:ilvl w:val="1"/>
          <w:numId w:val="6"/>
        </w:numPr>
        <w:suppressAutoHyphens/>
        <w:spacing w:after="0" w:line="240" w:lineRule="auto"/>
        <w:jc w:val="both"/>
        <w:rPr>
          <w:sz w:val="28"/>
          <w:szCs w:val="28"/>
        </w:rPr>
      </w:pPr>
      <w:r>
        <w:rPr>
          <w:sz w:val="28"/>
          <w:szCs w:val="28"/>
        </w:rPr>
        <w:t>Неавтоматизированная обработка персональных данных в электронном виде осуществляется на внешних электронных носителях информации.</w:t>
      </w:r>
    </w:p>
    <w:p w:rsidR="004B2FAB" w:rsidRDefault="004B2FAB" w:rsidP="004B2FAB">
      <w:pPr>
        <w:numPr>
          <w:ilvl w:val="1"/>
          <w:numId w:val="6"/>
        </w:numPr>
        <w:suppressAutoHyphens/>
        <w:spacing w:after="0" w:line="240" w:lineRule="auto"/>
        <w:jc w:val="both"/>
        <w:rPr>
          <w:sz w:val="28"/>
          <w:szCs w:val="28"/>
        </w:rPr>
      </w:pPr>
      <w:r>
        <w:rPr>
          <w:sz w:val="28"/>
          <w:szCs w:val="28"/>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4B2FAB" w:rsidRDefault="004B2FAB" w:rsidP="004B2FAB">
      <w:pPr>
        <w:spacing w:after="0"/>
        <w:ind w:left="30" w:firstLine="675"/>
        <w:jc w:val="both"/>
        <w:rPr>
          <w:rFonts w:ascii="Times New Roman" w:hAnsi="Times New Roman" w:cs="Times New Roman"/>
          <w:sz w:val="28"/>
          <w:szCs w:val="28"/>
        </w:rPr>
      </w:pPr>
      <w:r>
        <w:rPr>
          <w:rFonts w:ascii="Times New Roman" w:hAnsi="Times New Roman" w:cs="Times New Roman"/>
          <w:sz w:val="28"/>
          <w:szCs w:val="28"/>
        </w:rPr>
        <w:t xml:space="preserve"> 4.7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3 к настоящему Положению.</w:t>
      </w:r>
    </w:p>
    <w:p w:rsidR="004B2FAB" w:rsidRDefault="004B2FAB" w:rsidP="004B2FAB">
      <w:pPr>
        <w:spacing w:after="0"/>
        <w:ind w:firstLine="709"/>
        <w:jc w:val="both"/>
        <w:rPr>
          <w:rFonts w:ascii="Times New Roman" w:hAnsi="Times New Roman" w:cs="Times New Roman"/>
          <w:sz w:val="28"/>
          <w:szCs w:val="28"/>
        </w:rPr>
      </w:pPr>
      <w:r>
        <w:rPr>
          <w:rFonts w:ascii="Times New Roman" w:hAnsi="Times New Roman" w:cs="Times New Roman"/>
          <w:sz w:val="28"/>
          <w:szCs w:val="28"/>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4B2FAB" w:rsidRDefault="004B2FAB" w:rsidP="004B2FAB">
      <w:pPr>
        <w:spacing w:after="0"/>
        <w:ind w:firstLine="720"/>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B2FAB" w:rsidRDefault="004B2FAB" w:rsidP="004B2FAB">
      <w:pPr>
        <w:pStyle w:val="ConsPlusNormal"/>
        <w:ind w:firstLine="709"/>
        <w:jc w:val="both"/>
        <w:rPr>
          <w:sz w:val="28"/>
          <w:szCs w:val="28"/>
        </w:rPr>
      </w:pPr>
      <w:r>
        <w:rPr>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w:t>
      </w:r>
      <w:r>
        <w:rPr>
          <w:sz w:val="28"/>
          <w:szCs w:val="28"/>
        </w:rPr>
        <w:lastRenderedPageBreak/>
        <w:t>распространению и использованию, и используется (распространяется) копия персональных данных;</w:t>
      </w:r>
    </w:p>
    <w:p w:rsidR="004B2FAB" w:rsidRDefault="004B2FAB" w:rsidP="004B2FAB">
      <w:pPr>
        <w:pStyle w:val="ConsPlusNormal"/>
        <w:ind w:firstLine="709"/>
        <w:jc w:val="both"/>
        <w:rPr>
          <w:sz w:val="28"/>
          <w:szCs w:val="28"/>
        </w:rPr>
      </w:pPr>
      <w:r>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B2FAB" w:rsidRDefault="004B2FAB" w:rsidP="004B2FAB">
      <w:pPr>
        <w:ind w:firstLine="690"/>
        <w:jc w:val="both"/>
        <w:rPr>
          <w:rFonts w:ascii="Times New Roman" w:hAnsi="Times New Roman" w:cs="Times New Roman"/>
          <w:sz w:val="28"/>
          <w:szCs w:val="28"/>
        </w:rPr>
      </w:pPr>
      <w:r>
        <w:rPr>
          <w:rFonts w:ascii="Times New Roman" w:hAnsi="Times New Roman" w:cs="Times New Roman"/>
          <w:sz w:val="28"/>
          <w:szCs w:val="28"/>
        </w:rPr>
        <w:t xml:space="preserve">4.9.Документы и внешние электронные носители информации, содержащие персональные данные, </w:t>
      </w:r>
      <w:r>
        <w:rPr>
          <w:rFonts w:ascii="Times New Roman" w:hAnsi="Times New Roman" w:cs="Times New Roman"/>
          <w:spacing w:val="-2"/>
          <w:sz w:val="28"/>
          <w:szCs w:val="28"/>
        </w:rPr>
        <w:t xml:space="preserve">должны храниться в служебных помещениях в надежно запираемых и опечатываемых шкафах (сейфах). При </w:t>
      </w:r>
      <w:r>
        <w:rPr>
          <w:rFonts w:ascii="Times New Roman" w:hAnsi="Times New Roman" w:cs="Times New Roman"/>
          <w:sz w:val="28"/>
          <w:szCs w:val="28"/>
        </w:rPr>
        <w:t>этом должны быть созданы надлежащие условия, обеспечивающие их сохранность.</w:t>
      </w:r>
    </w:p>
    <w:p w:rsidR="004B2FAB" w:rsidRDefault="004B2FAB" w:rsidP="004B2FAB">
      <w:pPr>
        <w:ind w:firstLine="705"/>
        <w:jc w:val="both"/>
        <w:rPr>
          <w:rFonts w:ascii="Times New Roman" w:hAnsi="Times New Roman" w:cs="Times New Roman"/>
          <w:sz w:val="28"/>
          <w:szCs w:val="28"/>
        </w:rPr>
      </w:pPr>
      <w:r>
        <w:rPr>
          <w:rFonts w:ascii="Times New Roman" w:hAnsi="Times New Roman" w:cs="Times New Roman"/>
          <w:sz w:val="28"/>
          <w:szCs w:val="28"/>
        </w:rPr>
        <w:t>4.10.Уничтожение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B2FAB" w:rsidRDefault="004B2FAB" w:rsidP="004B2FAB">
      <w:pPr>
        <w:jc w:val="both"/>
        <w:rPr>
          <w:rFonts w:ascii="Times New Roman" w:hAnsi="Times New Roman" w:cs="Times New Roman"/>
          <w:sz w:val="28"/>
          <w:szCs w:val="28"/>
        </w:rPr>
      </w:pPr>
    </w:p>
    <w:p w:rsidR="004B2FAB" w:rsidRDefault="004B2FAB" w:rsidP="004B2FAB">
      <w:pPr>
        <w:pStyle w:val="ConsPlusNormal"/>
        <w:ind w:firstLine="709"/>
        <w:jc w:val="both"/>
        <w:rPr>
          <w:sz w:val="28"/>
          <w:szCs w:val="28"/>
        </w:rPr>
      </w:pPr>
    </w:p>
    <w:p w:rsidR="004B2FAB" w:rsidRDefault="004B2FAB" w:rsidP="004B2FAB">
      <w:pPr>
        <w:ind w:firstLine="709"/>
        <w:jc w:val="both"/>
        <w:rPr>
          <w:sz w:val="28"/>
          <w:szCs w:val="28"/>
        </w:rPr>
      </w:pPr>
    </w:p>
    <w:p w:rsidR="004B2FAB" w:rsidRDefault="004B2FAB" w:rsidP="004B2FAB">
      <w:pPr>
        <w:ind w:firstLine="709"/>
        <w:jc w:val="both"/>
        <w:rPr>
          <w:sz w:val="28"/>
          <w:szCs w:val="28"/>
        </w:rPr>
      </w:pPr>
    </w:p>
    <w:p w:rsidR="004B2FAB" w:rsidRDefault="004B2FAB" w:rsidP="004B2FAB">
      <w:pPr>
        <w:pageBreakBefore/>
        <w:shd w:val="clear" w:color="auto" w:fill="FFFFFF"/>
        <w:spacing w:line="322" w:lineRule="exact"/>
        <w:ind w:left="5670" w:firstLine="2"/>
        <w:jc w:val="both"/>
        <w:rPr>
          <w:sz w:val="28"/>
          <w:szCs w:val="28"/>
        </w:rPr>
      </w:pPr>
      <w:r>
        <w:rPr>
          <w:sz w:val="28"/>
        </w:rPr>
        <w:lastRenderedPageBreak/>
        <w:t xml:space="preserve"> </w:t>
      </w:r>
      <w:r>
        <w:rPr>
          <w:sz w:val="28"/>
          <w:szCs w:val="28"/>
        </w:rPr>
        <w:t>Приложение №1 Положению о порядке обработки персональных данных в Администрации Каменского сельского поселения Кардымовского района Смоленской области</w:t>
      </w:r>
    </w:p>
    <w:p w:rsidR="004B2FAB" w:rsidRDefault="004B2FAB" w:rsidP="004B2FAB">
      <w:pPr>
        <w:shd w:val="clear" w:color="auto" w:fill="FFFFFF"/>
        <w:spacing w:line="322" w:lineRule="exact"/>
        <w:ind w:left="5670" w:firstLine="2"/>
        <w:jc w:val="both"/>
        <w:rPr>
          <w:sz w:val="28"/>
          <w:szCs w:val="28"/>
        </w:rPr>
      </w:pPr>
    </w:p>
    <w:p w:rsidR="004B2FAB" w:rsidRDefault="004B2FAB" w:rsidP="004B2FAB">
      <w:pPr>
        <w:shd w:val="clear" w:color="auto" w:fill="FFFFFF"/>
        <w:spacing w:line="322" w:lineRule="exact"/>
        <w:ind w:left="5670" w:firstLine="2"/>
        <w:jc w:val="both"/>
        <w:rPr>
          <w:sz w:val="28"/>
          <w:szCs w:val="28"/>
        </w:rPr>
      </w:pPr>
      <w:r>
        <w:rPr>
          <w:sz w:val="28"/>
          <w:szCs w:val="28"/>
        </w:rPr>
        <w:t xml:space="preserve">                                            Форма</w:t>
      </w:r>
    </w:p>
    <w:p w:rsidR="004B2FAB" w:rsidRDefault="004B2FAB" w:rsidP="004B2FAB">
      <w:pPr>
        <w:shd w:val="clear" w:color="auto" w:fill="FFFFFF"/>
        <w:spacing w:line="322" w:lineRule="exact"/>
        <w:ind w:left="5670" w:firstLine="2"/>
        <w:jc w:val="both"/>
        <w:rPr>
          <w:sz w:val="28"/>
          <w:szCs w:val="28"/>
        </w:rPr>
      </w:pPr>
    </w:p>
    <w:p w:rsidR="004B2FAB" w:rsidRDefault="004B2FAB" w:rsidP="004B2FAB">
      <w:pPr>
        <w:pStyle w:val="consplusnonformat"/>
        <w:spacing w:before="0" w:after="0"/>
        <w:jc w:val="center"/>
        <w:rPr>
          <w:b/>
          <w:sz w:val="28"/>
          <w:szCs w:val="28"/>
        </w:rPr>
      </w:pPr>
      <w:r>
        <w:rPr>
          <w:b/>
          <w:sz w:val="28"/>
          <w:szCs w:val="28"/>
        </w:rPr>
        <w:t xml:space="preserve">     СОГЛАСИЕ</w:t>
      </w:r>
    </w:p>
    <w:p w:rsidR="004B2FAB" w:rsidRDefault="004B2FAB" w:rsidP="004B2FAB">
      <w:pPr>
        <w:pStyle w:val="consplusnonformat"/>
        <w:spacing w:before="0" w:after="0"/>
        <w:jc w:val="center"/>
        <w:rPr>
          <w:b/>
          <w:sz w:val="28"/>
          <w:szCs w:val="28"/>
        </w:rPr>
      </w:pPr>
      <w:r>
        <w:rPr>
          <w:b/>
          <w:sz w:val="28"/>
          <w:szCs w:val="28"/>
        </w:rPr>
        <w:t xml:space="preserve"> на обработку персональных данных</w:t>
      </w:r>
    </w:p>
    <w:p w:rsidR="004B2FAB" w:rsidRDefault="004B2FAB" w:rsidP="004B2FAB">
      <w:pPr>
        <w:pStyle w:val="consplusnonformat"/>
        <w:spacing w:before="0" w:after="0"/>
        <w:jc w:val="center"/>
        <w:rPr>
          <w:sz w:val="28"/>
          <w:szCs w:val="28"/>
        </w:rPr>
      </w:pPr>
    </w:p>
    <w:p w:rsidR="004B2FAB" w:rsidRDefault="004B2FAB" w:rsidP="004B2FAB">
      <w:pPr>
        <w:pStyle w:val="consplusnonformat"/>
        <w:spacing w:before="0" w:after="0"/>
        <w:jc w:val="both"/>
        <w:rPr>
          <w:sz w:val="28"/>
          <w:szCs w:val="28"/>
        </w:rPr>
      </w:pPr>
    </w:p>
    <w:p w:rsidR="004B2FAB" w:rsidRDefault="004B2FAB" w:rsidP="004B2FAB">
      <w:pPr>
        <w:pStyle w:val="consplusnonformat"/>
        <w:spacing w:before="0" w:after="0"/>
        <w:jc w:val="both"/>
      </w:pPr>
      <w:r>
        <w:t>п. Кардымово</w:t>
      </w:r>
    </w:p>
    <w:p w:rsidR="004B2FAB" w:rsidRDefault="004B2FAB" w:rsidP="004B2FAB">
      <w:pPr>
        <w:pStyle w:val="consplusnonformat"/>
        <w:spacing w:before="0" w:after="0"/>
        <w:jc w:val="both"/>
        <w:rPr>
          <w:sz w:val="28"/>
          <w:szCs w:val="28"/>
        </w:rPr>
      </w:pPr>
      <w:r>
        <w:t>Смоленской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 __________ </w:t>
      </w:r>
      <w:proofErr w:type="spellStart"/>
      <w:r>
        <w:rPr>
          <w:sz w:val="28"/>
          <w:szCs w:val="28"/>
        </w:rPr>
        <w:t>____</w:t>
      </w:r>
      <w:proofErr w:type="gramStart"/>
      <w:r>
        <w:rPr>
          <w:sz w:val="28"/>
          <w:szCs w:val="28"/>
        </w:rPr>
        <w:t>г</w:t>
      </w:r>
      <w:proofErr w:type="spellEnd"/>
      <w:proofErr w:type="gramEnd"/>
      <w:r>
        <w:rPr>
          <w:sz w:val="28"/>
          <w:szCs w:val="28"/>
        </w:rPr>
        <w:t>.</w:t>
      </w:r>
    </w:p>
    <w:p w:rsidR="004B2FAB" w:rsidRDefault="004B2FAB" w:rsidP="004B2FAB">
      <w:pPr>
        <w:pStyle w:val="consplusnonformat"/>
        <w:spacing w:before="0" w:after="0"/>
        <w:jc w:val="both"/>
        <w:rPr>
          <w:sz w:val="28"/>
          <w:szCs w:val="28"/>
        </w:rPr>
      </w:pPr>
    </w:p>
    <w:p w:rsidR="004B2FAB" w:rsidRDefault="004B2FAB" w:rsidP="004B2FAB">
      <w:pPr>
        <w:pStyle w:val="consplusnonformat"/>
        <w:spacing w:before="0" w:after="0"/>
        <w:ind w:left="4980" w:hanging="4245"/>
        <w:jc w:val="both"/>
      </w:pPr>
      <w:r>
        <w:rPr>
          <w:sz w:val="28"/>
          <w:szCs w:val="28"/>
        </w:rPr>
        <w:t xml:space="preserve">Я,_________________________________________________________________,                                                                                                                                    </w:t>
      </w:r>
      <w:r>
        <w:t>(Ф.И.О)</w:t>
      </w:r>
    </w:p>
    <w:p w:rsidR="004B2FAB" w:rsidRDefault="004B2FAB" w:rsidP="004B2FAB">
      <w:pPr>
        <w:pStyle w:val="consplusnonformat"/>
        <w:spacing w:before="0" w:after="0"/>
        <w:ind w:left="60" w:firstLine="645"/>
        <w:jc w:val="both"/>
        <w:rPr>
          <w:sz w:val="28"/>
          <w:szCs w:val="28"/>
        </w:rPr>
      </w:pPr>
    </w:p>
    <w:p w:rsidR="004B2FAB" w:rsidRDefault="004B2FAB" w:rsidP="004B2FAB">
      <w:pPr>
        <w:pStyle w:val="consplusnonformat"/>
        <w:spacing w:before="0" w:after="0"/>
        <w:jc w:val="both"/>
        <w:rPr>
          <w:sz w:val="28"/>
          <w:szCs w:val="28"/>
        </w:rPr>
      </w:pPr>
      <w:r>
        <w:rPr>
          <w:sz w:val="28"/>
          <w:szCs w:val="28"/>
        </w:rPr>
        <w:t>________________________________серия_______№_______</w:t>
      </w:r>
      <w:proofErr w:type="gramStart"/>
      <w:r>
        <w:rPr>
          <w:sz w:val="28"/>
          <w:szCs w:val="28"/>
        </w:rPr>
        <w:t>выдан</w:t>
      </w:r>
      <w:proofErr w:type="gramEnd"/>
      <w:r>
        <w:rPr>
          <w:sz w:val="28"/>
          <w:szCs w:val="28"/>
        </w:rPr>
        <w:t>______________________________________________________________________________________</w:t>
      </w:r>
    </w:p>
    <w:p w:rsidR="004B2FAB" w:rsidRDefault="004B2FAB" w:rsidP="004B2FAB">
      <w:pPr>
        <w:pStyle w:val="consplusnonformat"/>
        <w:spacing w:before="0" w:after="0"/>
        <w:jc w:val="both"/>
      </w:pPr>
      <w:r>
        <w:rPr>
          <w:sz w:val="28"/>
          <w:szCs w:val="28"/>
        </w:rPr>
        <w:t xml:space="preserve">                              </w:t>
      </w:r>
      <w:r>
        <w:t xml:space="preserve"> (вид документа, удостоверяющего личность)</w:t>
      </w:r>
    </w:p>
    <w:p w:rsidR="004B2FAB" w:rsidRDefault="004B2FAB" w:rsidP="004B2FAB">
      <w:pPr>
        <w:pStyle w:val="consplusnonformat"/>
        <w:spacing w:before="0" w:after="0"/>
        <w:jc w:val="both"/>
      </w:pPr>
      <w:r>
        <w:rPr>
          <w:sz w:val="28"/>
          <w:szCs w:val="28"/>
        </w:rPr>
        <w:t>_______________________________________________________________________,</w:t>
      </w:r>
      <w:r>
        <w:rPr>
          <w:sz w:val="28"/>
          <w:szCs w:val="28"/>
        </w:rPr>
        <w:br/>
        <w:t xml:space="preserve">                                                          </w:t>
      </w:r>
      <w:r>
        <w:t>(когда и кем)</w:t>
      </w:r>
    </w:p>
    <w:p w:rsidR="004B2FAB" w:rsidRDefault="004B2FAB" w:rsidP="004B2FAB">
      <w:pPr>
        <w:pStyle w:val="consplusnonformat"/>
        <w:spacing w:before="0" w:after="0"/>
        <w:jc w:val="both"/>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по адресу :___________________________________________________________</w:t>
      </w:r>
    </w:p>
    <w:p w:rsidR="004B2FAB" w:rsidRDefault="004B2FAB" w:rsidP="004B2FAB">
      <w:pPr>
        <w:pStyle w:val="consplusnonformat"/>
        <w:spacing w:before="0" w:after="0"/>
        <w:jc w:val="both"/>
        <w:rPr>
          <w:sz w:val="28"/>
          <w:szCs w:val="28"/>
        </w:rPr>
      </w:pPr>
      <w:r>
        <w:rPr>
          <w:sz w:val="28"/>
          <w:szCs w:val="28"/>
        </w:rPr>
        <w:t>____________________________________________________________________________________,</w:t>
      </w:r>
    </w:p>
    <w:p w:rsidR="004B2FAB" w:rsidRDefault="004B2FAB" w:rsidP="004B2FAB">
      <w:pPr>
        <w:pStyle w:val="consplusnonformat"/>
        <w:spacing w:before="0" w:after="0"/>
        <w:jc w:val="both"/>
        <w:rPr>
          <w:sz w:val="28"/>
          <w:szCs w:val="28"/>
        </w:rPr>
      </w:pPr>
      <w:r>
        <w:rPr>
          <w:sz w:val="28"/>
          <w:szCs w:val="28"/>
        </w:rPr>
        <w:t>настоящим даю свое согласие на обработку ________________________________________________________________________</w:t>
      </w:r>
    </w:p>
    <w:p w:rsidR="004B2FAB" w:rsidRDefault="004B2FAB" w:rsidP="004B2FAB">
      <w:pPr>
        <w:pStyle w:val="consplusnonformat"/>
        <w:spacing w:before="0" w:after="0"/>
        <w:jc w:val="both"/>
        <w:rPr>
          <w:sz w:val="28"/>
          <w:szCs w:val="28"/>
        </w:rPr>
      </w:pPr>
      <w:r>
        <w:rPr>
          <w:sz w:val="28"/>
          <w:szCs w:val="28"/>
        </w:rPr>
        <w:t>________________________________________________________________________________________________________________________________________________</w:t>
      </w:r>
    </w:p>
    <w:p w:rsidR="004B2FAB" w:rsidRDefault="004B2FAB" w:rsidP="004B2FAB">
      <w:pPr>
        <w:pStyle w:val="consplusnonformat"/>
        <w:spacing w:before="0" w:after="0"/>
        <w:jc w:val="both"/>
      </w:pPr>
      <w:proofErr w:type="gramStart"/>
      <w:r>
        <w:t>(наименование и адрес оператора (Администрации муниципального образования «</w:t>
      </w:r>
      <w:proofErr w:type="spellStart"/>
      <w:r>
        <w:t>Кардымовский</w:t>
      </w:r>
      <w:proofErr w:type="spellEnd"/>
      <w:r>
        <w:t xml:space="preserve"> район» Смоленской области и ее структурных подразделений)</w:t>
      </w:r>
      <w:proofErr w:type="gramEnd"/>
    </w:p>
    <w:p w:rsidR="004B2FAB" w:rsidRDefault="004B2FAB" w:rsidP="004B2FAB">
      <w:pPr>
        <w:pStyle w:val="consplusnonformat"/>
        <w:spacing w:before="0" w:after="0"/>
        <w:jc w:val="both"/>
        <w:rPr>
          <w:sz w:val="28"/>
          <w:szCs w:val="28"/>
        </w:rPr>
      </w:pPr>
      <w:r>
        <w:rPr>
          <w:sz w:val="28"/>
          <w:szCs w:val="28"/>
        </w:rPr>
        <w:t>моих персональных данных и подтверждаю, что, давая такое согласие, я действую своей волей и в своих интересах.</w:t>
      </w:r>
    </w:p>
    <w:p w:rsidR="004B2FAB" w:rsidRDefault="004B2FAB" w:rsidP="004B2FAB">
      <w:pPr>
        <w:pStyle w:val="consplusnonformat"/>
        <w:spacing w:before="0" w:after="0"/>
        <w:jc w:val="both"/>
        <w:rPr>
          <w:sz w:val="28"/>
          <w:szCs w:val="28"/>
        </w:rPr>
      </w:pPr>
    </w:p>
    <w:p w:rsidR="004B2FAB" w:rsidRDefault="004B2FAB" w:rsidP="004B2FAB">
      <w:pPr>
        <w:pStyle w:val="consplusnonformat"/>
        <w:spacing w:before="0" w:after="0"/>
        <w:jc w:val="both"/>
        <w:rPr>
          <w:sz w:val="28"/>
          <w:szCs w:val="28"/>
        </w:rPr>
      </w:pPr>
      <w:r>
        <w:rPr>
          <w:sz w:val="28"/>
          <w:szCs w:val="28"/>
        </w:rPr>
        <w:t>Согласие дается мною для целей ________________________________________________________________________</w:t>
      </w:r>
    </w:p>
    <w:p w:rsidR="004B2FAB" w:rsidRDefault="004B2FAB" w:rsidP="004B2FAB">
      <w:pPr>
        <w:pStyle w:val="consplusnonformat"/>
        <w:spacing w:before="0" w:after="0"/>
        <w:jc w:val="both"/>
        <w:rPr>
          <w:sz w:val="28"/>
          <w:szCs w:val="28"/>
        </w:rPr>
      </w:pPr>
      <w:r>
        <w:rPr>
          <w:sz w:val="28"/>
          <w:szCs w:val="28"/>
        </w:rPr>
        <w:t>________________________________________________________________________________________________________________________________________________</w:t>
      </w:r>
    </w:p>
    <w:p w:rsidR="004B2FAB" w:rsidRDefault="004B2FAB" w:rsidP="004B2FAB">
      <w:pPr>
        <w:pStyle w:val="consplusnonformat"/>
        <w:spacing w:before="0" w:after="0"/>
        <w:jc w:val="both"/>
      </w:pPr>
      <w:r>
        <w:t xml:space="preserve">                                                     (цель обработки персональных данных)</w:t>
      </w:r>
    </w:p>
    <w:p w:rsidR="004B2FAB" w:rsidRDefault="004B2FAB" w:rsidP="004B2FAB">
      <w:pPr>
        <w:pStyle w:val="consplusnonformat"/>
        <w:spacing w:before="0" w:after="0"/>
        <w:jc w:val="both"/>
        <w:rPr>
          <w:sz w:val="28"/>
          <w:szCs w:val="28"/>
        </w:rPr>
      </w:pPr>
      <w:r>
        <w:rPr>
          <w:sz w:val="28"/>
          <w:szCs w:val="28"/>
        </w:rPr>
        <w:lastRenderedPageBreak/>
        <w:t>и распространяется на следующую информацию: ________________________________________________________________________</w:t>
      </w:r>
    </w:p>
    <w:p w:rsidR="004B2FAB" w:rsidRDefault="004B2FAB" w:rsidP="004B2FAB">
      <w:pPr>
        <w:pStyle w:val="consplusnonformat"/>
        <w:spacing w:before="0" w:after="0"/>
        <w:jc w:val="both"/>
        <w:rPr>
          <w:sz w:val="28"/>
          <w:szCs w:val="28"/>
        </w:rPr>
      </w:pPr>
      <w:r>
        <w:rPr>
          <w:sz w:val="28"/>
          <w:szCs w:val="28"/>
        </w:rPr>
        <w:t>________________________________________________________________________________________________________________________________________________</w:t>
      </w:r>
    </w:p>
    <w:p w:rsidR="004B2FAB" w:rsidRDefault="004B2FAB" w:rsidP="004B2FAB">
      <w:pPr>
        <w:pStyle w:val="consplusnonformat"/>
        <w:spacing w:before="0" w:after="0"/>
        <w:jc w:val="both"/>
        <w:rPr>
          <w:sz w:val="28"/>
          <w:szCs w:val="28"/>
        </w:rPr>
      </w:pPr>
      <w:r>
        <w:rPr>
          <w:sz w:val="28"/>
          <w:szCs w:val="28"/>
        </w:rPr>
        <w:t>________________________________________________________________________________________________________________________________________________</w:t>
      </w:r>
    </w:p>
    <w:p w:rsidR="004B2FAB" w:rsidRDefault="004B2FAB" w:rsidP="004B2FAB">
      <w:pPr>
        <w:pStyle w:val="consplusnonformat"/>
        <w:spacing w:before="0" w:after="0"/>
        <w:jc w:val="both"/>
        <w:rPr>
          <w:sz w:val="28"/>
          <w:szCs w:val="28"/>
        </w:rPr>
      </w:pPr>
      <w:r>
        <w:rPr>
          <w:sz w:val="28"/>
          <w:szCs w:val="28"/>
        </w:rPr>
        <w:t>________________________________________________________________________________________________________________________ _______________________.</w:t>
      </w:r>
    </w:p>
    <w:p w:rsidR="004B2FAB" w:rsidRDefault="004B2FAB" w:rsidP="004B2FAB">
      <w:pPr>
        <w:pStyle w:val="consplusnonformat"/>
        <w:spacing w:before="0" w:after="0"/>
        <w:jc w:val="both"/>
      </w:pPr>
      <w:r>
        <w:rPr>
          <w:sz w:val="28"/>
          <w:szCs w:val="28"/>
        </w:rPr>
        <w:t xml:space="preserve">                                                   </w:t>
      </w:r>
      <w:r>
        <w:t>(перечень персональных данных)</w:t>
      </w:r>
    </w:p>
    <w:p w:rsidR="004B2FAB" w:rsidRDefault="004B2FAB" w:rsidP="004B2FAB">
      <w:pPr>
        <w:pStyle w:val="consplusnonformat"/>
        <w:spacing w:before="0" w:after="0"/>
        <w:jc w:val="both"/>
      </w:pPr>
    </w:p>
    <w:p w:rsidR="004B2FAB" w:rsidRDefault="004B2FAB" w:rsidP="004B2FAB">
      <w:pPr>
        <w:autoSpaceDE w:val="0"/>
        <w:ind w:firstLine="690"/>
        <w:jc w:val="both"/>
        <w:rPr>
          <w:rFonts w:eastAsia="TimesNewRomanPSMT"/>
          <w:sz w:val="28"/>
          <w:szCs w:val="28"/>
        </w:rPr>
      </w:pPr>
      <w:proofErr w:type="gramStart"/>
      <w:r>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4B2FAB" w:rsidRDefault="004B2FAB" w:rsidP="004B2FAB">
      <w:pPr>
        <w:pStyle w:val="consplusnonformat"/>
        <w:spacing w:before="0" w:after="0"/>
        <w:ind w:firstLine="720"/>
        <w:jc w:val="both"/>
        <w:rPr>
          <w:sz w:val="28"/>
          <w:szCs w:val="28"/>
        </w:rPr>
      </w:pPr>
      <w:r>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4B2FAB" w:rsidRDefault="004B2FAB" w:rsidP="004B2FAB">
      <w:pPr>
        <w:pStyle w:val="consplusnonformat"/>
        <w:spacing w:before="0" w:after="0"/>
        <w:jc w:val="both"/>
        <w:rPr>
          <w:sz w:val="28"/>
          <w:szCs w:val="28"/>
        </w:rPr>
      </w:pPr>
      <w:r>
        <w:rPr>
          <w:sz w:val="28"/>
          <w:szCs w:val="28"/>
        </w:rPr>
        <w:t> </w:t>
      </w:r>
    </w:p>
    <w:p w:rsidR="004B2FAB" w:rsidRDefault="004B2FAB" w:rsidP="004B2FAB">
      <w:pPr>
        <w:pStyle w:val="consplusnonformat"/>
        <w:spacing w:before="0" w:after="0"/>
        <w:ind w:firstLine="30"/>
        <w:jc w:val="both"/>
        <w:rPr>
          <w:sz w:val="28"/>
          <w:szCs w:val="28"/>
        </w:rPr>
      </w:pPr>
      <w:r>
        <w:rPr>
          <w:sz w:val="28"/>
          <w:szCs w:val="28"/>
        </w:rPr>
        <w:t xml:space="preserve">Данное согласие действует с «__» ________ ____ </w:t>
      </w:r>
      <w:proofErr w:type="gramStart"/>
      <w:r>
        <w:rPr>
          <w:sz w:val="28"/>
          <w:szCs w:val="28"/>
        </w:rPr>
        <w:t>г</w:t>
      </w:r>
      <w:proofErr w:type="gramEnd"/>
      <w:r>
        <w:rPr>
          <w:sz w:val="28"/>
          <w:szCs w:val="28"/>
        </w:rPr>
        <w:t>.  по «__» ________ ____ г.</w:t>
      </w:r>
    </w:p>
    <w:p w:rsidR="004B2FAB" w:rsidRDefault="004B2FAB" w:rsidP="004B2FAB">
      <w:pPr>
        <w:pStyle w:val="consplusnonformat"/>
        <w:spacing w:before="0" w:after="0"/>
        <w:jc w:val="both"/>
        <w:rPr>
          <w:sz w:val="28"/>
          <w:szCs w:val="28"/>
        </w:rPr>
      </w:pPr>
      <w:r>
        <w:rPr>
          <w:sz w:val="28"/>
          <w:szCs w:val="28"/>
        </w:rPr>
        <w:t>______________________________</w:t>
      </w:r>
    </w:p>
    <w:p w:rsidR="004B2FAB" w:rsidRDefault="004B2FAB" w:rsidP="004B2FAB">
      <w:pPr>
        <w:pStyle w:val="consplusnonformat"/>
        <w:spacing w:before="0" w:after="0"/>
        <w:jc w:val="both"/>
      </w:pPr>
      <w:r>
        <w:t>(Ф.И.О., подпись лица, давшего согласие)</w:t>
      </w:r>
    </w:p>
    <w:p w:rsidR="004B2FAB" w:rsidRPr="004B2FAB" w:rsidRDefault="004B2FAB" w:rsidP="004B2FAB">
      <w:pPr>
        <w:pageBreakBefore/>
        <w:shd w:val="clear" w:color="auto" w:fill="FFFFFF"/>
        <w:spacing w:line="322" w:lineRule="exact"/>
        <w:ind w:left="5670" w:firstLine="2"/>
        <w:jc w:val="both"/>
        <w:rPr>
          <w:rFonts w:ascii="Times New Roman" w:hAnsi="Times New Roman" w:cs="Times New Roman"/>
          <w:sz w:val="28"/>
          <w:szCs w:val="28"/>
        </w:rPr>
      </w:pPr>
      <w:r w:rsidRPr="004B2FAB">
        <w:rPr>
          <w:rFonts w:ascii="Times New Roman" w:hAnsi="Times New Roman" w:cs="Times New Roman"/>
          <w:sz w:val="28"/>
        </w:rPr>
        <w:lastRenderedPageBreak/>
        <w:t xml:space="preserve">Приложение № 2 </w:t>
      </w:r>
      <w:r w:rsidRPr="004B2FAB">
        <w:rPr>
          <w:rFonts w:ascii="Times New Roman" w:hAnsi="Times New Roman" w:cs="Times New Roman"/>
          <w:spacing w:val="-2"/>
          <w:sz w:val="28"/>
        </w:rPr>
        <w:t xml:space="preserve"> </w:t>
      </w:r>
      <w:r w:rsidRPr="004B2FAB">
        <w:rPr>
          <w:rFonts w:ascii="Times New Roman" w:hAnsi="Times New Roman" w:cs="Times New Roman"/>
          <w:sz w:val="28"/>
        </w:rPr>
        <w:t xml:space="preserve">Положению </w:t>
      </w:r>
      <w:r w:rsidRPr="004B2FAB">
        <w:rPr>
          <w:rFonts w:ascii="Times New Roman" w:hAnsi="Times New Roman" w:cs="Times New Roman"/>
          <w:sz w:val="28"/>
          <w:szCs w:val="28"/>
        </w:rPr>
        <w:t>о порядке обработки персональных данных в Администрации Каменского сельского поселения Кардымовского района Смоленской области</w:t>
      </w:r>
    </w:p>
    <w:p w:rsidR="004B2FAB" w:rsidRPr="004B2FAB" w:rsidRDefault="004B2FAB" w:rsidP="004B2FAB">
      <w:pPr>
        <w:shd w:val="clear" w:color="auto" w:fill="FFFFFF"/>
        <w:spacing w:line="322" w:lineRule="exact"/>
        <w:ind w:left="5670" w:firstLine="2"/>
        <w:jc w:val="both"/>
        <w:rPr>
          <w:rFonts w:ascii="Times New Roman" w:hAnsi="Times New Roman" w:cs="Times New Roman"/>
          <w:sz w:val="28"/>
          <w:szCs w:val="28"/>
        </w:rPr>
      </w:pPr>
    </w:p>
    <w:p w:rsidR="004B2FAB" w:rsidRPr="004B2FAB" w:rsidRDefault="004B2FAB" w:rsidP="004B2FAB">
      <w:pPr>
        <w:shd w:val="clear" w:color="auto" w:fill="FFFFFF"/>
        <w:spacing w:line="322" w:lineRule="exact"/>
        <w:ind w:left="5670" w:firstLine="2"/>
        <w:jc w:val="both"/>
        <w:rPr>
          <w:rFonts w:ascii="Times New Roman" w:hAnsi="Times New Roman" w:cs="Times New Roman"/>
          <w:sz w:val="28"/>
          <w:szCs w:val="28"/>
        </w:rPr>
      </w:pPr>
      <w:r w:rsidRPr="004B2FAB">
        <w:rPr>
          <w:rFonts w:ascii="Times New Roman" w:hAnsi="Times New Roman" w:cs="Times New Roman"/>
          <w:sz w:val="28"/>
          <w:szCs w:val="28"/>
        </w:rPr>
        <w:t xml:space="preserve">                                            Форма</w:t>
      </w:r>
    </w:p>
    <w:p w:rsidR="004B2FAB" w:rsidRPr="004B2FAB" w:rsidRDefault="004B2FAB" w:rsidP="004B2FAB">
      <w:pPr>
        <w:shd w:val="clear" w:color="auto" w:fill="FFFFFF"/>
        <w:spacing w:line="322" w:lineRule="exact"/>
        <w:ind w:left="9718" w:firstLine="2036"/>
        <w:jc w:val="both"/>
        <w:rPr>
          <w:rFonts w:ascii="Times New Roman" w:hAnsi="Times New Roman" w:cs="Times New Roman"/>
          <w:sz w:val="28"/>
        </w:rPr>
      </w:pPr>
    </w:p>
    <w:p w:rsidR="004B2FAB" w:rsidRPr="004B2FAB" w:rsidRDefault="004B2FAB" w:rsidP="004B2FAB">
      <w:pPr>
        <w:shd w:val="clear" w:color="auto" w:fill="FFFFFF"/>
        <w:spacing w:line="274" w:lineRule="atLeast"/>
        <w:ind w:left="278"/>
        <w:jc w:val="center"/>
        <w:rPr>
          <w:rFonts w:ascii="Times New Roman" w:hAnsi="Times New Roman" w:cs="Times New Roman"/>
          <w:b/>
          <w:bCs/>
          <w:color w:val="000000"/>
          <w:spacing w:val="-7"/>
          <w:sz w:val="28"/>
          <w:szCs w:val="28"/>
        </w:rPr>
      </w:pPr>
      <w:r w:rsidRPr="004B2FAB">
        <w:rPr>
          <w:rFonts w:ascii="Times New Roman" w:hAnsi="Times New Roman" w:cs="Times New Roman"/>
          <w:b/>
          <w:bCs/>
          <w:color w:val="000000"/>
          <w:spacing w:val="-7"/>
          <w:sz w:val="28"/>
          <w:szCs w:val="28"/>
        </w:rPr>
        <w:t>ОБЯЗАТЕЛЬСТВО</w:t>
      </w:r>
    </w:p>
    <w:p w:rsidR="004B2FAB" w:rsidRPr="004B2FAB" w:rsidRDefault="004B2FAB" w:rsidP="004B2FAB">
      <w:pPr>
        <w:shd w:val="clear" w:color="auto" w:fill="FFFFFF"/>
        <w:spacing w:line="274" w:lineRule="atLeast"/>
        <w:ind w:left="288"/>
        <w:jc w:val="center"/>
        <w:rPr>
          <w:rFonts w:ascii="Times New Roman" w:hAnsi="Times New Roman" w:cs="Times New Roman"/>
          <w:b/>
          <w:bCs/>
          <w:color w:val="000000"/>
          <w:spacing w:val="10"/>
          <w:sz w:val="28"/>
          <w:szCs w:val="28"/>
        </w:rPr>
      </w:pPr>
      <w:r w:rsidRPr="004B2FAB">
        <w:rPr>
          <w:rFonts w:ascii="Times New Roman" w:hAnsi="Times New Roman" w:cs="Times New Roman"/>
          <w:b/>
          <w:bCs/>
          <w:color w:val="000000"/>
          <w:spacing w:val="-1"/>
          <w:sz w:val="28"/>
          <w:szCs w:val="28"/>
        </w:rPr>
        <w:t xml:space="preserve">о неразглашении </w:t>
      </w:r>
      <w:r w:rsidRPr="004B2FAB">
        <w:rPr>
          <w:rFonts w:ascii="Times New Roman" w:hAnsi="Times New Roman" w:cs="Times New Roman"/>
          <w:b/>
          <w:bCs/>
          <w:color w:val="000000"/>
          <w:spacing w:val="8"/>
          <w:sz w:val="28"/>
          <w:szCs w:val="28"/>
        </w:rPr>
        <w:t xml:space="preserve">информации, содержащей </w:t>
      </w:r>
      <w:r w:rsidRPr="004B2FAB">
        <w:rPr>
          <w:rFonts w:ascii="Times New Roman" w:hAnsi="Times New Roman" w:cs="Times New Roman"/>
          <w:b/>
          <w:bCs/>
          <w:color w:val="000000"/>
          <w:spacing w:val="10"/>
          <w:sz w:val="28"/>
          <w:szCs w:val="28"/>
        </w:rPr>
        <w:t>персональные данные</w:t>
      </w:r>
    </w:p>
    <w:p w:rsidR="004B2FAB" w:rsidRPr="004B2FAB" w:rsidRDefault="004B2FAB" w:rsidP="004B2FAB">
      <w:pPr>
        <w:jc w:val="center"/>
        <w:rPr>
          <w:rFonts w:ascii="Times New Roman" w:hAnsi="Times New Roman" w:cs="Times New Roman"/>
          <w:b/>
          <w:bCs/>
          <w:sz w:val="28"/>
          <w:szCs w:val="28"/>
        </w:rPr>
      </w:pPr>
    </w:p>
    <w:p w:rsidR="004B2FAB" w:rsidRPr="004B2FAB" w:rsidRDefault="004B2FAB" w:rsidP="004B2FAB">
      <w:pPr>
        <w:shd w:val="clear" w:color="auto" w:fill="FFFFFF"/>
        <w:spacing w:before="226" w:after="0"/>
        <w:jc w:val="both"/>
        <w:rPr>
          <w:rFonts w:ascii="Times New Roman" w:hAnsi="Times New Roman" w:cs="Times New Roman"/>
          <w:color w:val="000000"/>
          <w:sz w:val="24"/>
          <w:szCs w:val="24"/>
        </w:rPr>
      </w:pPr>
      <w:r w:rsidRPr="004B2FAB">
        <w:rPr>
          <w:rFonts w:ascii="Times New Roman" w:hAnsi="Times New Roman" w:cs="Times New Roman"/>
          <w:color w:val="000000"/>
          <w:sz w:val="24"/>
          <w:szCs w:val="24"/>
        </w:rPr>
        <w:t>Я,__________________________________________________________________________________</w:t>
      </w:r>
      <w:proofErr w:type="gramStart"/>
      <w:r w:rsidRPr="004B2FAB">
        <w:rPr>
          <w:rFonts w:ascii="Times New Roman" w:hAnsi="Times New Roman" w:cs="Times New Roman"/>
          <w:color w:val="000000"/>
          <w:sz w:val="24"/>
          <w:szCs w:val="24"/>
        </w:rPr>
        <w:t xml:space="preserve"> ,</w:t>
      </w:r>
      <w:proofErr w:type="gramEnd"/>
    </w:p>
    <w:p w:rsidR="004B2FAB" w:rsidRPr="004B2FAB" w:rsidRDefault="004B2FAB" w:rsidP="004B2FAB">
      <w:pPr>
        <w:ind w:left="706" w:right="-34"/>
        <w:jc w:val="both"/>
        <w:rPr>
          <w:rFonts w:ascii="Times New Roman" w:hAnsi="Times New Roman" w:cs="Times New Roman"/>
          <w:sz w:val="18"/>
          <w:szCs w:val="18"/>
        </w:rPr>
      </w:pPr>
      <w:r w:rsidRPr="004B2FAB">
        <w:rPr>
          <w:rFonts w:ascii="Times New Roman" w:hAnsi="Times New Roman" w:cs="Times New Roman"/>
          <w:sz w:val="18"/>
          <w:szCs w:val="18"/>
        </w:rPr>
        <w:t>                                      (Ф.И.О. государственного гражданского служащего Смоленской области)</w:t>
      </w:r>
    </w:p>
    <w:p w:rsidR="004B2FAB" w:rsidRPr="004B2FAB" w:rsidRDefault="004B2FAB" w:rsidP="004B2FAB">
      <w:pPr>
        <w:shd w:val="clear" w:color="auto" w:fill="FFFFFF"/>
        <w:ind w:left="10"/>
        <w:jc w:val="both"/>
        <w:rPr>
          <w:rFonts w:ascii="Times New Roman" w:hAnsi="Times New Roman" w:cs="Times New Roman"/>
          <w:color w:val="000000"/>
          <w:spacing w:val="-5"/>
          <w:sz w:val="24"/>
          <w:szCs w:val="24"/>
        </w:rPr>
      </w:pPr>
      <w:r w:rsidRPr="004B2FAB">
        <w:rPr>
          <w:rFonts w:ascii="Times New Roman" w:hAnsi="Times New Roman" w:cs="Times New Roman"/>
          <w:color w:val="000000"/>
          <w:spacing w:val="-5"/>
          <w:sz w:val="24"/>
          <w:szCs w:val="24"/>
        </w:rPr>
        <w:t> </w:t>
      </w:r>
      <w:proofErr w:type="gramStart"/>
      <w:r w:rsidRPr="004B2FAB">
        <w:rPr>
          <w:rFonts w:ascii="Times New Roman" w:hAnsi="Times New Roman" w:cs="Times New Roman"/>
          <w:color w:val="000000"/>
          <w:spacing w:val="-5"/>
          <w:sz w:val="24"/>
          <w:szCs w:val="24"/>
        </w:rPr>
        <w:t>исполняющий</w:t>
      </w:r>
      <w:proofErr w:type="gramEnd"/>
      <w:r w:rsidRPr="004B2FAB">
        <w:rPr>
          <w:rFonts w:ascii="Times New Roman" w:hAnsi="Times New Roman" w:cs="Times New Roman"/>
          <w:color w:val="000000"/>
          <w:spacing w:val="-5"/>
          <w:sz w:val="24"/>
          <w:szCs w:val="24"/>
        </w:rPr>
        <w:t xml:space="preserve"> (</w:t>
      </w:r>
      <w:proofErr w:type="spellStart"/>
      <w:r w:rsidRPr="004B2FAB">
        <w:rPr>
          <w:rFonts w:ascii="Times New Roman" w:hAnsi="Times New Roman" w:cs="Times New Roman"/>
          <w:color w:val="000000"/>
          <w:spacing w:val="-5"/>
          <w:sz w:val="24"/>
          <w:szCs w:val="24"/>
        </w:rPr>
        <w:t>ая</w:t>
      </w:r>
      <w:proofErr w:type="spellEnd"/>
      <w:r w:rsidRPr="004B2FAB">
        <w:rPr>
          <w:rFonts w:ascii="Times New Roman" w:hAnsi="Times New Roman" w:cs="Times New Roman"/>
          <w:color w:val="000000"/>
          <w:spacing w:val="-5"/>
          <w:sz w:val="24"/>
          <w:szCs w:val="24"/>
        </w:rPr>
        <w:t>) должностные обязанности по замещаемой должности</w:t>
      </w:r>
    </w:p>
    <w:p w:rsidR="004B2FAB" w:rsidRPr="004B2FAB" w:rsidRDefault="004B2FAB" w:rsidP="004B2FAB">
      <w:pPr>
        <w:shd w:val="clear" w:color="auto" w:fill="FFFFFF"/>
        <w:spacing w:before="226" w:after="0"/>
        <w:jc w:val="both"/>
        <w:rPr>
          <w:rFonts w:ascii="Times New Roman" w:hAnsi="Times New Roman" w:cs="Times New Roman"/>
          <w:color w:val="000000"/>
          <w:sz w:val="24"/>
          <w:szCs w:val="24"/>
        </w:rPr>
      </w:pPr>
      <w:r w:rsidRPr="004B2FAB">
        <w:rPr>
          <w:rFonts w:ascii="Times New Roman" w:hAnsi="Times New Roman" w:cs="Times New Roman"/>
          <w:color w:val="000000"/>
          <w:sz w:val="24"/>
          <w:szCs w:val="24"/>
        </w:rPr>
        <w:t>_____________________________________________________________________________________</w:t>
      </w:r>
    </w:p>
    <w:p w:rsidR="004B2FAB" w:rsidRPr="004B2FAB" w:rsidRDefault="004B2FAB" w:rsidP="004B2FAB">
      <w:pPr>
        <w:shd w:val="clear" w:color="auto" w:fill="FFFFFF"/>
        <w:spacing w:before="226" w:after="0"/>
        <w:jc w:val="both"/>
        <w:rPr>
          <w:rFonts w:ascii="Times New Roman" w:hAnsi="Times New Roman" w:cs="Times New Roman"/>
          <w:sz w:val="24"/>
          <w:szCs w:val="24"/>
        </w:rPr>
      </w:pPr>
      <w:r w:rsidRPr="004B2FAB">
        <w:rPr>
          <w:rFonts w:ascii="Times New Roman" w:hAnsi="Times New Roman" w:cs="Times New Roman"/>
          <w:sz w:val="24"/>
          <w:szCs w:val="24"/>
        </w:rPr>
        <w:t>____________________________________________________________________________________ ,</w:t>
      </w:r>
    </w:p>
    <w:p w:rsidR="004B2FAB" w:rsidRPr="004B2FAB" w:rsidRDefault="004B2FAB" w:rsidP="004B2FAB">
      <w:pPr>
        <w:ind w:left="706" w:right="-34"/>
        <w:jc w:val="both"/>
        <w:rPr>
          <w:rFonts w:ascii="Times New Roman" w:hAnsi="Times New Roman" w:cs="Times New Roman"/>
          <w:sz w:val="18"/>
          <w:szCs w:val="18"/>
        </w:rPr>
      </w:pPr>
      <w:r w:rsidRPr="004B2FAB">
        <w:rPr>
          <w:rFonts w:ascii="Times New Roman" w:hAnsi="Times New Roman" w:cs="Times New Roman"/>
          <w:sz w:val="18"/>
          <w:szCs w:val="18"/>
        </w:rPr>
        <w:t>                               (должность, наименование структурного подразделения</w:t>
      </w:r>
      <w:proofErr w:type="gramStart"/>
      <w:r w:rsidRPr="004B2FAB">
        <w:rPr>
          <w:rFonts w:ascii="Times New Roman" w:hAnsi="Times New Roman" w:cs="Times New Roman"/>
          <w:sz w:val="18"/>
          <w:szCs w:val="18"/>
        </w:rPr>
        <w:t xml:space="preserve"> )</w:t>
      </w:r>
      <w:proofErr w:type="gramEnd"/>
    </w:p>
    <w:p w:rsidR="004B2FAB" w:rsidRPr="004B2FAB" w:rsidRDefault="004B2FAB" w:rsidP="004B2FAB">
      <w:pPr>
        <w:shd w:val="clear" w:color="auto" w:fill="FFFFFF"/>
        <w:spacing w:after="0"/>
        <w:ind w:left="19"/>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3"/>
          <w:sz w:val="24"/>
          <w:szCs w:val="24"/>
        </w:rPr>
        <w:t>предупрежден (а) о том, что на период</w:t>
      </w:r>
      <w:r w:rsidRPr="004B2FAB">
        <w:rPr>
          <w:rFonts w:ascii="Times New Roman" w:hAnsi="Times New Roman" w:cs="Times New Roman"/>
          <w:sz w:val="24"/>
          <w:szCs w:val="24"/>
        </w:rPr>
        <w:t xml:space="preserve"> </w:t>
      </w:r>
      <w:r w:rsidRPr="004B2FAB">
        <w:rPr>
          <w:rFonts w:ascii="Times New Roman" w:hAnsi="Times New Roman" w:cs="Times New Roman"/>
          <w:color w:val="000000"/>
          <w:spacing w:val="2"/>
          <w:sz w:val="24"/>
          <w:szCs w:val="24"/>
        </w:rPr>
        <w:t xml:space="preserve">исполнения должностных обязанностей в соответствии с </w:t>
      </w:r>
      <w:r w:rsidRPr="004B2FAB">
        <w:rPr>
          <w:rFonts w:ascii="Times New Roman" w:hAnsi="Times New Roman" w:cs="Times New Roman"/>
          <w:color w:val="000000"/>
          <w:spacing w:val="8"/>
          <w:sz w:val="24"/>
          <w:szCs w:val="24"/>
        </w:rPr>
        <w:t xml:space="preserve">должностным регламентом мне будет предоставлен допуск к информации, содержащей </w:t>
      </w:r>
      <w:r w:rsidRPr="004B2FAB">
        <w:rPr>
          <w:rFonts w:ascii="Times New Roman" w:hAnsi="Times New Roman" w:cs="Times New Roman"/>
          <w:color w:val="000000"/>
          <w:spacing w:val="10"/>
          <w:sz w:val="24"/>
          <w:szCs w:val="24"/>
        </w:rPr>
        <w:t>персональные данные</w:t>
      </w:r>
      <w:r w:rsidRPr="004B2FAB">
        <w:rPr>
          <w:rFonts w:ascii="Times New Roman" w:hAnsi="Times New Roman" w:cs="Times New Roman"/>
          <w:color w:val="000000"/>
          <w:spacing w:val="1"/>
          <w:sz w:val="24"/>
          <w:szCs w:val="24"/>
        </w:rPr>
        <w:t>. Настоящим добровольно принимаю на себя обязательства:</w:t>
      </w:r>
    </w:p>
    <w:p w:rsidR="004B2FAB" w:rsidRPr="004B2FAB" w:rsidRDefault="004B2FAB" w:rsidP="004B2FAB">
      <w:pPr>
        <w:shd w:val="clear" w:color="auto" w:fill="FFFFFF"/>
        <w:spacing w:after="0" w:line="269" w:lineRule="atLeast"/>
        <w:ind w:left="34" w:right="29" w:firstLine="675"/>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4"/>
          <w:sz w:val="24"/>
          <w:szCs w:val="24"/>
        </w:rPr>
        <w:t xml:space="preserve">1. Не передавать и не разглашать третьим лицам </w:t>
      </w:r>
      <w:r w:rsidRPr="004B2FAB">
        <w:rPr>
          <w:rFonts w:ascii="Times New Roman" w:hAnsi="Times New Roman" w:cs="Times New Roman"/>
          <w:color w:val="000000"/>
          <w:spacing w:val="8"/>
          <w:sz w:val="24"/>
          <w:szCs w:val="24"/>
        </w:rPr>
        <w:t xml:space="preserve">информацию, содержащую </w:t>
      </w:r>
      <w:r w:rsidRPr="004B2FAB">
        <w:rPr>
          <w:rFonts w:ascii="Times New Roman" w:hAnsi="Times New Roman" w:cs="Times New Roman"/>
          <w:color w:val="000000"/>
          <w:spacing w:val="10"/>
          <w:sz w:val="24"/>
          <w:szCs w:val="24"/>
        </w:rPr>
        <w:t>персональные данные</w:t>
      </w:r>
      <w:r w:rsidRPr="004B2FAB">
        <w:rPr>
          <w:rFonts w:ascii="Times New Roman" w:hAnsi="Times New Roman" w:cs="Times New Roman"/>
          <w:color w:val="000000"/>
          <w:spacing w:val="4"/>
          <w:sz w:val="24"/>
          <w:szCs w:val="24"/>
        </w:rPr>
        <w:t xml:space="preserve">, которая мне доверена </w:t>
      </w:r>
      <w:r w:rsidRPr="004B2FAB">
        <w:rPr>
          <w:rFonts w:ascii="Times New Roman" w:hAnsi="Times New Roman" w:cs="Times New Roman"/>
          <w:color w:val="000000"/>
          <w:spacing w:val="1"/>
          <w:sz w:val="24"/>
          <w:szCs w:val="24"/>
        </w:rPr>
        <w:t>(будет доверена) или станет известной в связи с исполнением должностных обязанностей.</w:t>
      </w:r>
    </w:p>
    <w:p w:rsidR="004B2FAB" w:rsidRPr="004B2FAB" w:rsidRDefault="004B2FAB" w:rsidP="004B2FAB">
      <w:pPr>
        <w:shd w:val="clear" w:color="auto" w:fill="FFFFFF"/>
        <w:spacing w:after="0" w:line="269" w:lineRule="atLeast"/>
        <w:ind w:left="43" w:right="10" w:firstLine="675"/>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1"/>
          <w:sz w:val="24"/>
          <w:szCs w:val="24"/>
        </w:rPr>
        <w:t xml:space="preserve">2. В случае попытки третьих лиц получить от меня </w:t>
      </w:r>
      <w:r w:rsidRPr="004B2FAB">
        <w:rPr>
          <w:rFonts w:ascii="Times New Roman" w:hAnsi="Times New Roman" w:cs="Times New Roman"/>
          <w:color w:val="000000"/>
          <w:spacing w:val="8"/>
          <w:sz w:val="24"/>
          <w:szCs w:val="24"/>
        </w:rPr>
        <w:t xml:space="preserve">информацию, содержащую </w:t>
      </w:r>
      <w:r w:rsidRPr="004B2FAB">
        <w:rPr>
          <w:rFonts w:ascii="Times New Roman" w:hAnsi="Times New Roman" w:cs="Times New Roman"/>
          <w:color w:val="000000"/>
          <w:spacing w:val="10"/>
          <w:sz w:val="24"/>
          <w:szCs w:val="24"/>
        </w:rPr>
        <w:t>персональные данные</w:t>
      </w:r>
      <w:r w:rsidRPr="004B2FAB">
        <w:rPr>
          <w:rFonts w:ascii="Times New Roman" w:hAnsi="Times New Roman" w:cs="Times New Roman"/>
          <w:color w:val="000000"/>
          <w:spacing w:val="4"/>
          <w:sz w:val="24"/>
          <w:szCs w:val="24"/>
        </w:rPr>
        <w:t>,</w:t>
      </w:r>
      <w:r w:rsidRPr="004B2FAB">
        <w:rPr>
          <w:rFonts w:ascii="Times New Roman" w:hAnsi="Times New Roman" w:cs="Times New Roman"/>
          <w:color w:val="000000"/>
          <w:spacing w:val="1"/>
          <w:sz w:val="24"/>
          <w:szCs w:val="24"/>
        </w:rPr>
        <w:t xml:space="preserve"> сообщать непосредственному начальнику. </w:t>
      </w:r>
    </w:p>
    <w:p w:rsidR="004B2FAB" w:rsidRPr="004B2FAB" w:rsidRDefault="004B2FAB" w:rsidP="004B2FAB">
      <w:pPr>
        <w:shd w:val="clear" w:color="auto" w:fill="FFFFFF"/>
        <w:spacing w:after="0" w:line="269" w:lineRule="atLeast"/>
        <w:ind w:firstLine="675"/>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1"/>
          <w:sz w:val="24"/>
          <w:szCs w:val="24"/>
        </w:rPr>
        <w:t xml:space="preserve">3. Не использовать </w:t>
      </w:r>
      <w:r w:rsidRPr="004B2FAB">
        <w:rPr>
          <w:rFonts w:ascii="Times New Roman" w:hAnsi="Times New Roman" w:cs="Times New Roman"/>
          <w:color w:val="000000"/>
          <w:spacing w:val="8"/>
          <w:sz w:val="24"/>
          <w:szCs w:val="24"/>
        </w:rPr>
        <w:t xml:space="preserve">информацию, содержащую </w:t>
      </w:r>
      <w:r w:rsidRPr="004B2FAB">
        <w:rPr>
          <w:rFonts w:ascii="Times New Roman" w:hAnsi="Times New Roman" w:cs="Times New Roman"/>
          <w:color w:val="000000"/>
          <w:spacing w:val="10"/>
          <w:sz w:val="24"/>
          <w:szCs w:val="24"/>
        </w:rPr>
        <w:t>персональные данные</w:t>
      </w:r>
      <w:r w:rsidRPr="004B2FAB">
        <w:rPr>
          <w:rFonts w:ascii="Times New Roman" w:hAnsi="Times New Roman" w:cs="Times New Roman"/>
          <w:color w:val="000000"/>
          <w:spacing w:val="4"/>
          <w:sz w:val="24"/>
          <w:szCs w:val="24"/>
        </w:rPr>
        <w:t xml:space="preserve">, </w:t>
      </w:r>
      <w:r w:rsidRPr="004B2FAB">
        <w:rPr>
          <w:rFonts w:ascii="Times New Roman" w:hAnsi="Times New Roman" w:cs="Times New Roman"/>
          <w:color w:val="000000"/>
          <w:spacing w:val="1"/>
          <w:sz w:val="24"/>
          <w:szCs w:val="24"/>
        </w:rPr>
        <w:t>с целью получения выгоды.</w:t>
      </w:r>
    </w:p>
    <w:p w:rsidR="004B2FAB" w:rsidRPr="004B2FAB" w:rsidRDefault="004B2FAB" w:rsidP="004B2FAB">
      <w:pPr>
        <w:shd w:val="clear" w:color="auto" w:fill="FFFFFF"/>
        <w:spacing w:after="0" w:line="269" w:lineRule="atLeast"/>
        <w:ind w:left="53" w:right="5" w:firstLine="675"/>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4"/>
          <w:sz w:val="24"/>
          <w:szCs w:val="24"/>
        </w:rPr>
        <w:t xml:space="preserve">4. Выполнять требования нормативных правовых актов, регламентирующих вопросы </w:t>
      </w:r>
      <w:r w:rsidRPr="004B2FAB">
        <w:rPr>
          <w:rFonts w:ascii="Times New Roman" w:hAnsi="Times New Roman" w:cs="Times New Roman"/>
          <w:color w:val="000000"/>
          <w:spacing w:val="1"/>
          <w:sz w:val="24"/>
          <w:szCs w:val="24"/>
        </w:rPr>
        <w:t>защиты персональных данных.</w:t>
      </w:r>
    </w:p>
    <w:p w:rsidR="004B2FAB" w:rsidRPr="004B2FAB" w:rsidRDefault="004B2FAB" w:rsidP="004B2FAB">
      <w:pPr>
        <w:shd w:val="clear" w:color="auto" w:fill="FFFFFF"/>
        <w:spacing w:after="0" w:line="269" w:lineRule="atLeast"/>
        <w:ind w:left="53" w:right="5" w:firstLine="675"/>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2"/>
          <w:sz w:val="24"/>
          <w:szCs w:val="24"/>
        </w:rPr>
        <w:t xml:space="preserve">5. В течение года после прекращения права на допуск к </w:t>
      </w:r>
      <w:r w:rsidRPr="004B2FAB">
        <w:rPr>
          <w:rFonts w:ascii="Times New Roman" w:hAnsi="Times New Roman" w:cs="Times New Roman"/>
          <w:color w:val="000000"/>
          <w:spacing w:val="8"/>
          <w:sz w:val="24"/>
          <w:szCs w:val="24"/>
        </w:rPr>
        <w:t xml:space="preserve">информации, содержащей </w:t>
      </w:r>
      <w:r w:rsidRPr="004B2FAB">
        <w:rPr>
          <w:rFonts w:ascii="Times New Roman" w:hAnsi="Times New Roman" w:cs="Times New Roman"/>
          <w:color w:val="000000"/>
          <w:spacing w:val="10"/>
          <w:sz w:val="24"/>
          <w:szCs w:val="24"/>
        </w:rPr>
        <w:t>персональные данные</w:t>
      </w:r>
      <w:r w:rsidRPr="004B2FAB">
        <w:rPr>
          <w:rFonts w:ascii="Times New Roman" w:hAnsi="Times New Roman" w:cs="Times New Roman"/>
          <w:color w:val="000000"/>
          <w:spacing w:val="4"/>
          <w:sz w:val="24"/>
          <w:szCs w:val="24"/>
        </w:rPr>
        <w:t>,</w:t>
      </w:r>
      <w:r w:rsidRPr="004B2FAB">
        <w:rPr>
          <w:rFonts w:ascii="Times New Roman" w:hAnsi="Times New Roman" w:cs="Times New Roman"/>
          <w:color w:val="000000"/>
          <w:spacing w:val="2"/>
          <w:sz w:val="24"/>
          <w:szCs w:val="24"/>
        </w:rPr>
        <w:t xml:space="preserve"> не </w:t>
      </w:r>
      <w:r w:rsidRPr="004B2FAB">
        <w:rPr>
          <w:rFonts w:ascii="Times New Roman" w:hAnsi="Times New Roman" w:cs="Times New Roman"/>
          <w:color w:val="000000"/>
          <w:spacing w:val="1"/>
          <w:sz w:val="24"/>
          <w:szCs w:val="24"/>
        </w:rPr>
        <w:t xml:space="preserve">разглашать и не передавать третьим лицам известную мне </w:t>
      </w:r>
      <w:r w:rsidRPr="004B2FAB">
        <w:rPr>
          <w:rFonts w:ascii="Times New Roman" w:hAnsi="Times New Roman" w:cs="Times New Roman"/>
          <w:color w:val="000000"/>
          <w:spacing w:val="8"/>
          <w:sz w:val="24"/>
          <w:szCs w:val="24"/>
        </w:rPr>
        <w:t xml:space="preserve">информацию, содержащую </w:t>
      </w:r>
      <w:r w:rsidRPr="004B2FAB">
        <w:rPr>
          <w:rFonts w:ascii="Times New Roman" w:hAnsi="Times New Roman" w:cs="Times New Roman"/>
          <w:color w:val="000000"/>
          <w:spacing w:val="10"/>
          <w:sz w:val="24"/>
          <w:szCs w:val="24"/>
        </w:rPr>
        <w:t>персональные данные</w:t>
      </w:r>
      <w:r w:rsidRPr="004B2FAB">
        <w:rPr>
          <w:rFonts w:ascii="Times New Roman" w:hAnsi="Times New Roman" w:cs="Times New Roman"/>
          <w:color w:val="000000"/>
          <w:spacing w:val="1"/>
          <w:sz w:val="24"/>
          <w:szCs w:val="24"/>
        </w:rPr>
        <w:t>.</w:t>
      </w:r>
    </w:p>
    <w:p w:rsidR="004B2FAB" w:rsidRPr="004B2FAB" w:rsidRDefault="004B2FAB" w:rsidP="004B2FAB">
      <w:pPr>
        <w:shd w:val="clear" w:color="auto" w:fill="FFFFFF"/>
        <w:spacing w:after="0" w:line="269" w:lineRule="atLeast"/>
        <w:ind w:left="53" w:firstLine="547"/>
        <w:jc w:val="both"/>
        <w:rPr>
          <w:rFonts w:ascii="Times New Roman" w:hAnsi="Times New Roman" w:cs="Times New Roman"/>
          <w:color w:val="000000"/>
          <w:spacing w:val="1"/>
          <w:sz w:val="24"/>
          <w:szCs w:val="24"/>
        </w:rPr>
      </w:pPr>
      <w:r w:rsidRPr="004B2FAB">
        <w:rPr>
          <w:rFonts w:ascii="Times New Roman" w:hAnsi="Times New Roman" w:cs="Times New Roman"/>
          <w:color w:val="000000"/>
          <w:sz w:val="24"/>
          <w:szCs w:val="24"/>
        </w:rPr>
        <w:t xml:space="preserve">Я предупрежден (а) о том, что в случае нарушения данного обязательства буду привлечен (а) к </w:t>
      </w:r>
      <w:r w:rsidRPr="004B2FAB">
        <w:rPr>
          <w:rFonts w:ascii="Times New Roman" w:hAnsi="Times New Roman" w:cs="Times New Roman"/>
          <w:color w:val="000000"/>
          <w:spacing w:val="9"/>
          <w:sz w:val="24"/>
          <w:szCs w:val="24"/>
        </w:rPr>
        <w:t xml:space="preserve">дисциплинарной ответственности и/или иной ответственности в соответствии с </w:t>
      </w:r>
      <w:r w:rsidRPr="004B2FAB">
        <w:rPr>
          <w:rFonts w:ascii="Times New Roman" w:hAnsi="Times New Roman" w:cs="Times New Roman"/>
          <w:color w:val="000000"/>
          <w:spacing w:val="1"/>
          <w:sz w:val="24"/>
          <w:szCs w:val="24"/>
        </w:rPr>
        <w:t>законодательством Российской Федерации.</w:t>
      </w:r>
    </w:p>
    <w:p w:rsidR="004B2FAB" w:rsidRPr="004B2FAB" w:rsidRDefault="004B2FAB" w:rsidP="004B2FAB">
      <w:pPr>
        <w:shd w:val="clear" w:color="auto" w:fill="FFFFFF"/>
        <w:tabs>
          <w:tab w:val="left" w:pos="4825"/>
        </w:tabs>
        <w:spacing w:after="0" w:line="269" w:lineRule="atLeast"/>
        <w:ind w:left="53" w:firstLine="547"/>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1"/>
          <w:sz w:val="24"/>
          <w:szCs w:val="24"/>
        </w:rPr>
        <w:t>  </w:t>
      </w:r>
      <w:r w:rsidRPr="004B2FAB">
        <w:rPr>
          <w:rFonts w:ascii="Times New Roman" w:hAnsi="Times New Roman" w:cs="Times New Roman"/>
          <w:color w:val="000000"/>
          <w:spacing w:val="1"/>
          <w:sz w:val="24"/>
          <w:szCs w:val="24"/>
        </w:rPr>
        <w:tab/>
        <w:t> </w:t>
      </w:r>
    </w:p>
    <w:p w:rsidR="004B2FAB" w:rsidRPr="004B2FAB" w:rsidRDefault="004B2FAB" w:rsidP="004B2FAB">
      <w:pPr>
        <w:shd w:val="clear" w:color="auto" w:fill="FFFFFF"/>
        <w:spacing w:line="269" w:lineRule="atLeast"/>
        <w:jc w:val="both"/>
        <w:rPr>
          <w:rFonts w:ascii="Times New Roman" w:hAnsi="Times New Roman" w:cs="Times New Roman"/>
          <w:color w:val="000000"/>
          <w:spacing w:val="1"/>
          <w:sz w:val="24"/>
          <w:szCs w:val="24"/>
        </w:rPr>
      </w:pPr>
      <w:r w:rsidRPr="004B2FAB">
        <w:rPr>
          <w:rFonts w:ascii="Times New Roman" w:hAnsi="Times New Roman" w:cs="Times New Roman"/>
          <w:color w:val="000000"/>
          <w:spacing w:val="1"/>
          <w:sz w:val="24"/>
          <w:szCs w:val="24"/>
        </w:rPr>
        <w:t>_________________________________                                                       ____________________</w:t>
      </w:r>
    </w:p>
    <w:p w:rsidR="004B2FAB" w:rsidRPr="004B2FAB" w:rsidRDefault="004B2FAB" w:rsidP="004B2FAB">
      <w:pPr>
        <w:shd w:val="clear" w:color="auto" w:fill="FFFFFF"/>
        <w:spacing w:line="269" w:lineRule="atLeast"/>
        <w:jc w:val="both"/>
        <w:rPr>
          <w:rFonts w:ascii="Times New Roman" w:hAnsi="Times New Roman" w:cs="Times New Roman"/>
          <w:color w:val="000000"/>
          <w:spacing w:val="1"/>
          <w:sz w:val="18"/>
          <w:szCs w:val="18"/>
        </w:rPr>
      </w:pPr>
      <w:r w:rsidRPr="004B2FAB">
        <w:rPr>
          <w:rFonts w:ascii="Times New Roman" w:hAnsi="Times New Roman" w:cs="Times New Roman"/>
          <w:color w:val="000000"/>
          <w:spacing w:val="1"/>
          <w:sz w:val="18"/>
          <w:szCs w:val="18"/>
        </w:rPr>
        <w:t>                          (фамилия, инициалы)                                                                                                                    (подпись)</w:t>
      </w:r>
    </w:p>
    <w:p w:rsidR="00FD71E0" w:rsidRDefault="004B2FAB" w:rsidP="004B2FAB">
      <w:pPr>
        <w:shd w:val="clear" w:color="auto" w:fill="FFFFFF"/>
        <w:spacing w:line="269" w:lineRule="atLeast"/>
        <w:jc w:val="both"/>
        <w:rPr>
          <w:rFonts w:ascii="Times New Roman" w:hAnsi="Times New Roman" w:cs="Times New Roman"/>
          <w:color w:val="000000"/>
          <w:spacing w:val="1"/>
          <w:sz w:val="18"/>
          <w:szCs w:val="18"/>
        </w:rPr>
      </w:pPr>
      <w:r w:rsidRPr="004B2FAB">
        <w:rPr>
          <w:rFonts w:ascii="Times New Roman" w:hAnsi="Times New Roman" w:cs="Times New Roman"/>
          <w:color w:val="000000"/>
          <w:spacing w:val="1"/>
          <w:sz w:val="18"/>
          <w:szCs w:val="18"/>
        </w:rPr>
        <w:t> </w:t>
      </w:r>
    </w:p>
    <w:p w:rsidR="004B2FAB" w:rsidRDefault="004B2FAB" w:rsidP="004B2FAB">
      <w:pPr>
        <w:pageBreakBefore/>
        <w:shd w:val="clear" w:color="auto" w:fill="FFFFFF"/>
        <w:spacing w:line="322" w:lineRule="exact"/>
        <w:ind w:left="5670" w:firstLine="2"/>
        <w:jc w:val="both"/>
        <w:rPr>
          <w:sz w:val="28"/>
          <w:szCs w:val="28"/>
        </w:rPr>
      </w:pPr>
      <w:r>
        <w:rPr>
          <w:sz w:val="28"/>
        </w:rPr>
        <w:lastRenderedPageBreak/>
        <w:t xml:space="preserve">Приложение № 3 </w:t>
      </w:r>
      <w:r>
        <w:rPr>
          <w:sz w:val="28"/>
        </w:rPr>
        <w:br/>
      </w:r>
      <w:r>
        <w:rPr>
          <w:spacing w:val="-2"/>
          <w:sz w:val="28"/>
        </w:rPr>
        <w:t xml:space="preserve">к </w:t>
      </w:r>
      <w:r>
        <w:rPr>
          <w:sz w:val="28"/>
        </w:rPr>
        <w:t xml:space="preserve">Положению </w:t>
      </w:r>
      <w:r>
        <w:rPr>
          <w:sz w:val="28"/>
          <w:szCs w:val="28"/>
        </w:rPr>
        <w:t>о порядке обработки персональных данных в Администрации Каменского сельского поселения Кардымовского района Смоленской области</w:t>
      </w:r>
    </w:p>
    <w:p w:rsidR="004B2FAB" w:rsidRDefault="004B2FAB" w:rsidP="004B2FAB">
      <w:pPr>
        <w:shd w:val="clear" w:color="auto" w:fill="FFFFFF"/>
        <w:spacing w:line="322" w:lineRule="exact"/>
        <w:ind w:left="5670" w:firstLine="2"/>
        <w:jc w:val="both"/>
        <w:rPr>
          <w:sz w:val="28"/>
        </w:rPr>
      </w:pPr>
    </w:p>
    <w:p w:rsidR="004B2FAB" w:rsidRDefault="004B2FAB" w:rsidP="004B2FAB">
      <w:pPr>
        <w:shd w:val="clear" w:color="auto" w:fill="FFFFFF"/>
        <w:spacing w:line="322" w:lineRule="exact"/>
        <w:ind w:left="5670"/>
        <w:jc w:val="both"/>
        <w:rPr>
          <w:sz w:val="28"/>
        </w:rPr>
      </w:pPr>
      <w:r>
        <w:rPr>
          <w:sz w:val="28"/>
        </w:rPr>
        <w:t xml:space="preserve">                                            Форма </w:t>
      </w:r>
    </w:p>
    <w:p w:rsidR="004B2FAB" w:rsidRDefault="004B2FAB" w:rsidP="004B2FAB">
      <w:pPr>
        <w:shd w:val="clear" w:color="auto" w:fill="FFFFFF"/>
        <w:spacing w:line="322" w:lineRule="exact"/>
        <w:ind w:left="5670" w:firstLine="2"/>
        <w:jc w:val="both"/>
        <w:rPr>
          <w:sz w:val="28"/>
        </w:rPr>
      </w:pPr>
    </w:p>
    <w:p w:rsidR="004B2FAB" w:rsidRDefault="004B2FAB" w:rsidP="004B2FAB">
      <w:pPr>
        <w:pStyle w:val="ConsPlusNormal"/>
        <w:ind w:left="2175" w:firstLine="1706"/>
        <w:jc w:val="both"/>
        <w:rPr>
          <w:sz w:val="24"/>
        </w:rPr>
      </w:pPr>
      <w:r>
        <w:rPr>
          <w:sz w:val="24"/>
        </w:rPr>
        <w:t>___________________________________________ __________________________________________________________________</w:t>
      </w:r>
    </w:p>
    <w:p w:rsidR="004B2FAB" w:rsidRDefault="004B2FAB" w:rsidP="004B2FAB">
      <w:pPr>
        <w:pStyle w:val="ConsPlusNormal"/>
        <w:ind w:left="3686" w:firstLine="5"/>
        <w:jc w:val="both"/>
        <w:rPr>
          <w:sz w:val="24"/>
        </w:rPr>
      </w:pPr>
      <w:r>
        <w:rPr>
          <w:sz w:val="24"/>
        </w:rPr>
        <w:t>(наименование Администрации муниципального образования или ее структурного подразделения</w:t>
      </w:r>
      <w:proofErr w:type="gramStart"/>
      <w:r>
        <w:rPr>
          <w:sz w:val="24"/>
        </w:rPr>
        <w:t xml:space="preserve"> )</w:t>
      </w:r>
      <w:proofErr w:type="gramEnd"/>
    </w:p>
    <w:p w:rsidR="004B2FAB" w:rsidRDefault="004B2FAB" w:rsidP="004B2FAB">
      <w:pPr>
        <w:pStyle w:val="ConsPlusNormal"/>
        <w:jc w:val="both"/>
        <w:rPr>
          <w:color w:val="FF0000"/>
          <w:sz w:val="24"/>
        </w:rPr>
      </w:pPr>
    </w:p>
    <w:p w:rsidR="004B2FAB" w:rsidRDefault="004B2FAB" w:rsidP="004B2FAB">
      <w:pPr>
        <w:pStyle w:val="ConsPlusNonformat0"/>
        <w:widowControl/>
        <w:ind w:left="4140"/>
        <w:jc w:val="both"/>
        <w:rPr>
          <w:rFonts w:ascii="Times New Roman" w:hAnsi="Times New Roman"/>
          <w:sz w:val="24"/>
        </w:rPr>
      </w:pPr>
      <w:r>
        <w:rPr>
          <w:rFonts w:ascii="Times New Roman" w:hAnsi="Times New Roman"/>
          <w:sz w:val="24"/>
        </w:rPr>
        <w:t xml:space="preserve">                                  Начат «___» _________ ____ </w:t>
      </w:r>
      <w:proofErr w:type="gramStart"/>
      <w:r>
        <w:rPr>
          <w:rFonts w:ascii="Times New Roman" w:hAnsi="Times New Roman"/>
          <w:sz w:val="24"/>
        </w:rPr>
        <w:t>г</w:t>
      </w:r>
      <w:proofErr w:type="gramEnd"/>
      <w:r>
        <w:rPr>
          <w:rFonts w:ascii="Times New Roman" w:hAnsi="Times New Roman"/>
          <w:sz w:val="24"/>
        </w:rPr>
        <w:t>.</w:t>
      </w:r>
    </w:p>
    <w:p w:rsidR="004B2FAB" w:rsidRDefault="004B2FAB" w:rsidP="004B2FAB">
      <w:pPr>
        <w:pStyle w:val="ConsPlusNonformat0"/>
        <w:widowControl/>
        <w:ind w:left="4140"/>
        <w:jc w:val="both"/>
        <w:rPr>
          <w:rFonts w:ascii="Times New Roman" w:hAnsi="Times New Roman"/>
          <w:sz w:val="24"/>
        </w:rPr>
      </w:pPr>
      <w:r>
        <w:rPr>
          <w:rFonts w:ascii="Times New Roman" w:hAnsi="Times New Roman"/>
          <w:sz w:val="24"/>
        </w:rPr>
        <w:t xml:space="preserve">                                  Окончен «___» _________ ____ </w:t>
      </w:r>
      <w:proofErr w:type="gramStart"/>
      <w:r>
        <w:rPr>
          <w:rFonts w:ascii="Times New Roman" w:hAnsi="Times New Roman"/>
          <w:sz w:val="24"/>
        </w:rPr>
        <w:t>г</w:t>
      </w:r>
      <w:proofErr w:type="gramEnd"/>
      <w:r>
        <w:rPr>
          <w:rFonts w:ascii="Times New Roman" w:hAnsi="Times New Roman"/>
          <w:sz w:val="24"/>
        </w:rPr>
        <w:t>.</w:t>
      </w:r>
    </w:p>
    <w:p w:rsidR="004B2FAB" w:rsidRDefault="004B2FAB" w:rsidP="004B2FAB">
      <w:pPr>
        <w:pStyle w:val="ConsPlusNonformat0"/>
        <w:widowControl/>
        <w:ind w:left="4140"/>
        <w:jc w:val="both"/>
        <w:rPr>
          <w:rFonts w:ascii="Times New Roman" w:hAnsi="Times New Roman"/>
          <w:sz w:val="24"/>
        </w:rPr>
      </w:pPr>
      <w:r>
        <w:rPr>
          <w:rFonts w:ascii="Times New Roman" w:hAnsi="Times New Roman"/>
          <w:sz w:val="24"/>
        </w:rPr>
        <w:t xml:space="preserve">                                  На _______________ листах</w:t>
      </w:r>
    </w:p>
    <w:p w:rsidR="004B2FAB" w:rsidRDefault="004B2FAB" w:rsidP="004B2FAB">
      <w:pPr>
        <w:pStyle w:val="ConsPlusNonformat0"/>
        <w:widowControl/>
        <w:jc w:val="both"/>
        <w:rPr>
          <w:rFonts w:ascii="Times New Roman" w:hAnsi="Times New Roman"/>
          <w:color w:val="FF0000"/>
          <w:sz w:val="24"/>
        </w:rPr>
      </w:pPr>
    </w:p>
    <w:p w:rsidR="004B2FAB" w:rsidRDefault="004B2FAB" w:rsidP="004B2FAB">
      <w:pPr>
        <w:pStyle w:val="ConsPlusNonformat0"/>
        <w:widowControl/>
        <w:jc w:val="both"/>
        <w:rPr>
          <w:rFonts w:ascii="Times New Roman" w:hAnsi="Times New Roman"/>
          <w:sz w:val="24"/>
          <w:szCs w:val="24"/>
        </w:rPr>
      </w:pPr>
    </w:p>
    <w:p w:rsidR="004B2FAB" w:rsidRDefault="004B2FAB" w:rsidP="004B2FAB">
      <w:pPr>
        <w:pStyle w:val="ConsPlusNonformat0"/>
        <w:widowControl/>
        <w:jc w:val="center"/>
        <w:rPr>
          <w:rFonts w:ascii="Times New Roman" w:hAnsi="Times New Roman"/>
          <w:sz w:val="28"/>
          <w:szCs w:val="28"/>
        </w:rPr>
      </w:pPr>
      <w:r>
        <w:rPr>
          <w:rFonts w:ascii="Times New Roman" w:hAnsi="Times New Roman"/>
          <w:sz w:val="28"/>
          <w:szCs w:val="28"/>
        </w:rPr>
        <w:t>ЖУРНАЛ</w:t>
      </w:r>
    </w:p>
    <w:p w:rsidR="004B2FAB" w:rsidRDefault="004B2FAB" w:rsidP="004B2FAB">
      <w:pPr>
        <w:pStyle w:val="ConsPlusNonformat0"/>
        <w:widowControl/>
        <w:jc w:val="center"/>
        <w:rPr>
          <w:rFonts w:ascii="Times New Roman" w:hAnsi="Times New Roman"/>
          <w:sz w:val="28"/>
          <w:szCs w:val="28"/>
        </w:rPr>
      </w:pPr>
      <w:r>
        <w:rPr>
          <w:rFonts w:ascii="Times New Roman" w:hAnsi="Times New Roman"/>
          <w:sz w:val="28"/>
          <w:szCs w:val="28"/>
        </w:rPr>
        <w:t>учета электронных носителей персональных данных</w:t>
      </w:r>
    </w:p>
    <w:p w:rsidR="004B2FAB" w:rsidRDefault="004B2FAB" w:rsidP="004B2FAB">
      <w:pPr>
        <w:pStyle w:val="ConsPlusNormal"/>
        <w:ind w:left="5812"/>
        <w:jc w:val="both"/>
        <w:rPr>
          <w:sz w:val="28"/>
        </w:rPr>
      </w:pPr>
    </w:p>
    <w:tbl>
      <w:tblPr>
        <w:tblW w:w="0" w:type="auto"/>
        <w:tblInd w:w="70" w:type="dxa"/>
        <w:tblLayout w:type="fixed"/>
        <w:tblCellMar>
          <w:left w:w="70" w:type="dxa"/>
          <w:right w:w="70" w:type="dxa"/>
        </w:tblCellMar>
        <w:tblLook w:val="0000"/>
      </w:tblPr>
      <w:tblGrid>
        <w:gridCol w:w="1276"/>
        <w:gridCol w:w="1418"/>
        <w:gridCol w:w="2693"/>
        <w:gridCol w:w="2268"/>
        <w:gridCol w:w="1276"/>
        <w:gridCol w:w="1492"/>
      </w:tblGrid>
      <w:tr w:rsidR="004B2FAB" w:rsidTr="002924A9">
        <w:trPr>
          <w:cantSplit/>
          <w:trHeight w:val="600"/>
        </w:trPr>
        <w:tc>
          <w:tcPr>
            <w:tcW w:w="1276" w:type="dxa"/>
            <w:vMerge w:val="restart"/>
            <w:tcBorders>
              <w:top w:val="single" w:sz="4" w:space="0" w:color="000000"/>
              <w:left w:val="single" w:sz="4" w:space="0" w:color="000000"/>
            </w:tcBorders>
          </w:tcPr>
          <w:p w:rsidR="004B2FAB" w:rsidRDefault="004B2FAB" w:rsidP="002924A9">
            <w:pPr>
              <w:pStyle w:val="ConsPlusNormal"/>
              <w:snapToGrid w:val="0"/>
              <w:jc w:val="both"/>
              <w:rPr>
                <w:sz w:val="24"/>
              </w:rPr>
            </w:pPr>
            <w:r>
              <w:rPr>
                <w:sz w:val="24"/>
              </w:rPr>
              <w:t>Учетный номер</w:t>
            </w:r>
            <w:r>
              <w:rPr>
                <w:sz w:val="24"/>
              </w:rPr>
              <w:br/>
            </w:r>
          </w:p>
        </w:tc>
        <w:tc>
          <w:tcPr>
            <w:tcW w:w="1418" w:type="dxa"/>
            <w:vMerge w:val="restart"/>
            <w:tcBorders>
              <w:top w:val="single" w:sz="4" w:space="0" w:color="000000"/>
              <w:left w:val="single" w:sz="4" w:space="0" w:color="000000"/>
            </w:tcBorders>
          </w:tcPr>
          <w:p w:rsidR="004B2FAB" w:rsidRDefault="004B2FAB" w:rsidP="002924A9">
            <w:pPr>
              <w:pStyle w:val="ConsPlusNormal"/>
              <w:snapToGrid w:val="0"/>
              <w:jc w:val="both"/>
              <w:rPr>
                <w:sz w:val="24"/>
              </w:rPr>
            </w:pPr>
            <w:r>
              <w:rPr>
                <w:sz w:val="24"/>
              </w:rPr>
              <w:t>Дата</w:t>
            </w:r>
            <w:r>
              <w:rPr>
                <w:sz w:val="24"/>
              </w:rPr>
              <w:br/>
              <w:t>постановки на учет</w:t>
            </w:r>
          </w:p>
        </w:tc>
        <w:tc>
          <w:tcPr>
            <w:tcW w:w="2693" w:type="dxa"/>
            <w:vMerge w:val="restart"/>
            <w:tcBorders>
              <w:top w:val="single" w:sz="4" w:space="0" w:color="000000"/>
              <w:left w:val="single" w:sz="4" w:space="0" w:color="000000"/>
            </w:tcBorders>
          </w:tcPr>
          <w:p w:rsidR="004B2FAB" w:rsidRDefault="004B2FAB" w:rsidP="002924A9">
            <w:pPr>
              <w:pStyle w:val="ConsPlusNormal"/>
              <w:snapToGrid w:val="0"/>
              <w:jc w:val="both"/>
              <w:rPr>
                <w:sz w:val="24"/>
              </w:rPr>
            </w:pPr>
            <w:r>
              <w:rPr>
                <w:sz w:val="24"/>
              </w:rPr>
              <w:t xml:space="preserve">Вид   </w:t>
            </w:r>
            <w:r>
              <w:rPr>
                <w:sz w:val="24"/>
              </w:rPr>
              <w:br/>
              <w:t>электронного носителя,</w:t>
            </w:r>
          </w:p>
          <w:p w:rsidR="004B2FAB" w:rsidRDefault="004B2FAB" w:rsidP="002924A9">
            <w:pPr>
              <w:pStyle w:val="ConsPlusNormal"/>
              <w:jc w:val="both"/>
              <w:rPr>
                <w:sz w:val="24"/>
              </w:rPr>
            </w:pPr>
            <w:r>
              <w:rPr>
                <w:sz w:val="24"/>
              </w:rPr>
              <w:t>место его хранения (размещения)</w:t>
            </w:r>
          </w:p>
        </w:tc>
        <w:tc>
          <w:tcPr>
            <w:tcW w:w="5036" w:type="dxa"/>
            <w:gridSpan w:val="3"/>
            <w:tcBorders>
              <w:top w:val="single" w:sz="4" w:space="0" w:color="000000"/>
              <w:left w:val="single" w:sz="4" w:space="0" w:color="000000"/>
              <w:bottom w:val="single" w:sz="4" w:space="0" w:color="000000"/>
              <w:right w:val="single" w:sz="4" w:space="0" w:color="000000"/>
            </w:tcBorders>
          </w:tcPr>
          <w:p w:rsidR="004B2FAB" w:rsidRDefault="004B2FAB" w:rsidP="002924A9">
            <w:pPr>
              <w:pStyle w:val="ConsPlusNormal"/>
              <w:snapToGrid w:val="0"/>
              <w:jc w:val="both"/>
              <w:rPr>
                <w:sz w:val="24"/>
              </w:rPr>
            </w:pPr>
            <w:proofErr w:type="gramStart"/>
            <w:r>
              <w:rPr>
                <w:sz w:val="24"/>
              </w:rPr>
              <w:t>Ответственный</w:t>
            </w:r>
            <w:proofErr w:type="gramEnd"/>
            <w:r>
              <w:rPr>
                <w:sz w:val="24"/>
              </w:rPr>
              <w:t xml:space="preserve"> за использование и хранение</w:t>
            </w:r>
          </w:p>
        </w:tc>
      </w:tr>
      <w:tr w:rsidR="004B2FAB" w:rsidTr="002924A9">
        <w:trPr>
          <w:cantSplit/>
          <w:trHeight w:val="1200"/>
        </w:trPr>
        <w:tc>
          <w:tcPr>
            <w:tcW w:w="1276" w:type="dxa"/>
            <w:vMerge/>
            <w:tcBorders>
              <w:left w:val="single" w:sz="4" w:space="0" w:color="000000"/>
              <w:bottom w:val="single" w:sz="4" w:space="0" w:color="000000"/>
            </w:tcBorders>
          </w:tcPr>
          <w:p w:rsidR="004B2FAB" w:rsidRDefault="004B2FAB" w:rsidP="002924A9">
            <w:pPr>
              <w:pStyle w:val="ConsPlusNormal"/>
              <w:snapToGrid w:val="0"/>
              <w:jc w:val="both"/>
              <w:rPr>
                <w:sz w:val="24"/>
              </w:rPr>
            </w:pPr>
          </w:p>
        </w:tc>
        <w:tc>
          <w:tcPr>
            <w:tcW w:w="1418" w:type="dxa"/>
            <w:vMerge/>
            <w:tcBorders>
              <w:left w:val="single" w:sz="4" w:space="0" w:color="000000"/>
              <w:bottom w:val="single" w:sz="4" w:space="0" w:color="000000"/>
            </w:tcBorders>
          </w:tcPr>
          <w:p w:rsidR="004B2FAB" w:rsidRDefault="004B2FAB" w:rsidP="002924A9">
            <w:pPr>
              <w:pStyle w:val="ConsPlusNormal"/>
              <w:snapToGrid w:val="0"/>
              <w:jc w:val="both"/>
              <w:rPr>
                <w:sz w:val="24"/>
              </w:rPr>
            </w:pPr>
          </w:p>
        </w:tc>
        <w:tc>
          <w:tcPr>
            <w:tcW w:w="2693" w:type="dxa"/>
            <w:vMerge/>
            <w:tcBorders>
              <w:left w:val="single" w:sz="4" w:space="0" w:color="000000"/>
              <w:bottom w:val="single" w:sz="4" w:space="0" w:color="000000"/>
            </w:tcBorders>
          </w:tcPr>
          <w:p w:rsidR="004B2FAB" w:rsidRDefault="004B2FAB" w:rsidP="002924A9">
            <w:pPr>
              <w:pStyle w:val="ConsPlusNormal"/>
              <w:snapToGrid w:val="0"/>
              <w:jc w:val="both"/>
              <w:rPr>
                <w:sz w:val="24"/>
              </w:rPr>
            </w:pPr>
          </w:p>
        </w:tc>
        <w:tc>
          <w:tcPr>
            <w:tcW w:w="2268"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Ф.И.О.</w:t>
            </w:r>
          </w:p>
        </w:tc>
        <w:tc>
          <w:tcPr>
            <w:tcW w:w="1276"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подпись</w:t>
            </w:r>
          </w:p>
        </w:tc>
        <w:tc>
          <w:tcPr>
            <w:tcW w:w="1492" w:type="dxa"/>
            <w:tcBorders>
              <w:top w:val="single" w:sz="4" w:space="0" w:color="000000"/>
              <w:left w:val="single" w:sz="4" w:space="0" w:color="000000"/>
              <w:bottom w:val="single" w:sz="4" w:space="0" w:color="000000"/>
              <w:right w:val="single" w:sz="4" w:space="0" w:color="000000"/>
            </w:tcBorders>
          </w:tcPr>
          <w:p w:rsidR="004B2FAB" w:rsidRDefault="004B2FAB" w:rsidP="002924A9">
            <w:pPr>
              <w:pStyle w:val="ConsPlusNormal"/>
              <w:snapToGrid w:val="0"/>
              <w:jc w:val="both"/>
              <w:rPr>
                <w:sz w:val="24"/>
              </w:rPr>
            </w:pPr>
            <w:r>
              <w:rPr>
                <w:sz w:val="24"/>
              </w:rPr>
              <w:t>дата</w:t>
            </w:r>
          </w:p>
        </w:tc>
      </w:tr>
      <w:tr w:rsidR="004B2FAB" w:rsidTr="002924A9">
        <w:trPr>
          <w:cantSplit/>
          <w:trHeight w:val="240"/>
        </w:trPr>
        <w:tc>
          <w:tcPr>
            <w:tcW w:w="1276"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1</w:t>
            </w:r>
          </w:p>
        </w:tc>
        <w:tc>
          <w:tcPr>
            <w:tcW w:w="1418"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2</w:t>
            </w:r>
          </w:p>
        </w:tc>
        <w:tc>
          <w:tcPr>
            <w:tcW w:w="2693"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3</w:t>
            </w:r>
          </w:p>
        </w:tc>
        <w:tc>
          <w:tcPr>
            <w:tcW w:w="2268"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4</w:t>
            </w:r>
          </w:p>
        </w:tc>
        <w:tc>
          <w:tcPr>
            <w:tcW w:w="1276"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r>
              <w:rPr>
                <w:sz w:val="24"/>
              </w:rPr>
              <w:t>5</w:t>
            </w:r>
          </w:p>
        </w:tc>
        <w:tc>
          <w:tcPr>
            <w:tcW w:w="1492" w:type="dxa"/>
            <w:tcBorders>
              <w:top w:val="single" w:sz="4" w:space="0" w:color="000000"/>
              <w:left w:val="single" w:sz="4" w:space="0" w:color="000000"/>
              <w:bottom w:val="single" w:sz="4" w:space="0" w:color="000000"/>
              <w:right w:val="single" w:sz="4" w:space="0" w:color="000000"/>
            </w:tcBorders>
          </w:tcPr>
          <w:p w:rsidR="004B2FAB" w:rsidRDefault="004B2FAB" w:rsidP="002924A9">
            <w:pPr>
              <w:pStyle w:val="ConsPlusNormal"/>
              <w:snapToGrid w:val="0"/>
              <w:jc w:val="both"/>
              <w:rPr>
                <w:sz w:val="24"/>
              </w:rPr>
            </w:pPr>
            <w:r>
              <w:rPr>
                <w:sz w:val="24"/>
              </w:rPr>
              <w:t>6</w:t>
            </w:r>
          </w:p>
        </w:tc>
      </w:tr>
      <w:tr w:rsidR="004B2FAB" w:rsidTr="002924A9">
        <w:trPr>
          <w:cantSplit/>
          <w:trHeight w:val="120"/>
        </w:trPr>
        <w:tc>
          <w:tcPr>
            <w:tcW w:w="1276"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p>
        </w:tc>
        <w:tc>
          <w:tcPr>
            <w:tcW w:w="1418"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p>
        </w:tc>
        <w:tc>
          <w:tcPr>
            <w:tcW w:w="2693"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p>
        </w:tc>
        <w:tc>
          <w:tcPr>
            <w:tcW w:w="2268"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p>
        </w:tc>
        <w:tc>
          <w:tcPr>
            <w:tcW w:w="1276" w:type="dxa"/>
            <w:tcBorders>
              <w:top w:val="single" w:sz="4" w:space="0" w:color="000000"/>
              <w:left w:val="single" w:sz="4" w:space="0" w:color="000000"/>
              <w:bottom w:val="single" w:sz="4" w:space="0" w:color="000000"/>
            </w:tcBorders>
          </w:tcPr>
          <w:p w:rsidR="004B2FAB" w:rsidRDefault="004B2FAB" w:rsidP="002924A9">
            <w:pPr>
              <w:pStyle w:val="ConsPlusNormal"/>
              <w:snapToGrid w:val="0"/>
              <w:jc w:val="both"/>
              <w:rPr>
                <w:sz w:val="24"/>
              </w:rPr>
            </w:pPr>
          </w:p>
        </w:tc>
        <w:tc>
          <w:tcPr>
            <w:tcW w:w="1492" w:type="dxa"/>
            <w:tcBorders>
              <w:top w:val="single" w:sz="4" w:space="0" w:color="000000"/>
              <w:left w:val="single" w:sz="4" w:space="0" w:color="000000"/>
              <w:bottom w:val="single" w:sz="4" w:space="0" w:color="000000"/>
              <w:right w:val="single" w:sz="4" w:space="0" w:color="000000"/>
            </w:tcBorders>
          </w:tcPr>
          <w:p w:rsidR="004B2FAB" w:rsidRDefault="004B2FAB" w:rsidP="002924A9">
            <w:pPr>
              <w:pStyle w:val="ConsPlusNormal"/>
              <w:snapToGrid w:val="0"/>
              <w:jc w:val="both"/>
              <w:rPr>
                <w:sz w:val="24"/>
              </w:rPr>
            </w:pPr>
          </w:p>
        </w:tc>
      </w:tr>
    </w:tbl>
    <w:p w:rsidR="004B2FAB" w:rsidRDefault="004B2FAB" w:rsidP="004B2FAB">
      <w:pPr>
        <w:jc w:val="both"/>
      </w:pPr>
    </w:p>
    <w:p w:rsidR="004B2FAB" w:rsidRDefault="004B2FAB" w:rsidP="004B2FAB">
      <w:pPr>
        <w:pStyle w:val="11"/>
        <w:shd w:val="clear" w:color="auto" w:fill="FFFFFF"/>
        <w:jc w:val="both"/>
      </w:pPr>
    </w:p>
    <w:p w:rsidR="004B2FAB" w:rsidRDefault="004B2FAB" w:rsidP="004B2FAB">
      <w:pPr>
        <w:shd w:val="clear" w:color="auto" w:fill="FFFFFF"/>
        <w:spacing w:line="269" w:lineRule="atLeast"/>
        <w:jc w:val="both"/>
        <w:rPr>
          <w:rFonts w:ascii="Times New Roman" w:hAnsi="Times New Roman" w:cs="Times New Roman"/>
          <w:color w:val="000000"/>
          <w:spacing w:val="1"/>
          <w:sz w:val="18"/>
          <w:szCs w:val="18"/>
        </w:rPr>
      </w:pPr>
    </w:p>
    <w:p w:rsidR="004B2FAB" w:rsidRPr="004B2FAB" w:rsidRDefault="004B2FAB" w:rsidP="004B2FAB">
      <w:pPr>
        <w:shd w:val="clear" w:color="auto" w:fill="FFFFFF"/>
        <w:spacing w:line="269" w:lineRule="atLeast"/>
        <w:jc w:val="both"/>
        <w:rPr>
          <w:rFonts w:ascii="Times New Roman" w:hAnsi="Times New Roman" w:cs="Times New Roman"/>
        </w:rPr>
      </w:pPr>
    </w:p>
    <w:sectPr w:rsidR="004B2FAB" w:rsidRPr="004B2FAB" w:rsidSect="004B2FA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3963"/>
        </w:tabs>
        <w:ind w:left="3963" w:hanging="1410"/>
      </w:pPr>
    </w:lvl>
    <w:lvl w:ilvl="4">
      <w:start w:val="1"/>
      <w:numFmt w:val="decimal"/>
      <w:lvlText w:val="%1.%2.%3.%4.%5."/>
      <w:lvlJc w:val="left"/>
      <w:pPr>
        <w:tabs>
          <w:tab w:val="num" w:pos="4814"/>
        </w:tabs>
        <w:ind w:left="4814" w:hanging="141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2">
    <w:nsid w:val="00000003"/>
    <w:multiLevelType w:val="singleLevel"/>
    <w:tmpl w:val="00000003"/>
    <w:name w:val="WW8Num3"/>
    <w:lvl w:ilvl="0">
      <w:start w:val="1"/>
      <w:numFmt w:val="decimal"/>
      <w:lvlText w:val="2.%1."/>
      <w:lvlJc w:val="left"/>
      <w:pPr>
        <w:tabs>
          <w:tab w:val="num" w:pos="0"/>
        </w:tabs>
        <w:ind w:left="0" w:firstLine="709"/>
      </w:pPr>
      <w:rPr>
        <w:rFonts w:ascii="Times New Roman" w:hAnsi="Times New Roman" w:cs="Times New Roman"/>
        <w:sz w:val="28"/>
        <w:szCs w:val="28"/>
      </w:rPr>
    </w:lvl>
  </w:abstractNum>
  <w:abstractNum w:abstractNumId="3">
    <w:nsid w:val="00000004"/>
    <w:multiLevelType w:val="singleLevel"/>
    <w:tmpl w:val="00000004"/>
    <w:name w:val="WW8Num4"/>
    <w:lvl w:ilvl="0">
      <w:start w:val="2"/>
      <w:numFmt w:val="decimal"/>
      <w:lvlText w:val="%1."/>
      <w:lvlJc w:val="left"/>
      <w:pPr>
        <w:tabs>
          <w:tab w:val="num" w:pos="1429"/>
        </w:tabs>
        <w:ind w:left="1429" w:hanging="360"/>
      </w:pPr>
    </w:lvl>
  </w:abstractNum>
  <w:abstractNum w:abstractNumId="4">
    <w:nsid w:val="00000005"/>
    <w:multiLevelType w:val="multilevel"/>
    <w:tmpl w:val="00000005"/>
    <w:name w:val="WW8Num5"/>
    <w:lvl w:ilvl="0">
      <w:start w:val="1"/>
      <w:numFmt w:val="decimal"/>
      <w:lvlText w:val="1.%1."/>
      <w:lvlJc w:val="left"/>
      <w:pPr>
        <w:tabs>
          <w:tab w:val="num" w:pos="1069"/>
        </w:tabs>
        <w:ind w:left="1069" w:firstLine="0"/>
      </w:pPr>
      <w:rPr>
        <w:rFonts w:ascii="Times New Roman" w:hAnsi="Times New Roman" w:cs="Times New Roman"/>
      </w:rPr>
    </w:lvl>
    <w:lvl w:ilvl="1">
      <w:start w:val="1"/>
      <w:numFmt w:val="decimal"/>
      <w:lvlText w:val="1.%2."/>
      <w:lvlJc w:val="left"/>
      <w:pPr>
        <w:tabs>
          <w:tab w:val="num" w:pos="0"/>
        </w:tabs>
        <w:ind w:left="0" w:firstLine="0"/>
      </w:pPr>
      <w:rPr>
        <w:rFonts w:ascii="Times New Roman" w:hAnsi="Times New Roman" w:cs="Times New Roman"/>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1E084412"/>
    <w:multiLevelType w:val="multilevel"/>
    <w:tmpl w:val="3A6A49A0"/>
    <w:lvl w:ilvl="0">
      <w:start w:val="1"/>
      <w:numFmt w:val="decimal"/>
      <w:pStyle w:val="1"/>
      <w:lvlText w:val="%1"/>
      <w:lvlJc w:val="left"/>
      <w:pPr>
        <w:ind w:left="432" w:hanging="432"/>
      </w:pPr>
      <w:rPr>
        <w:b/>
        <w:sz w:val="28"/>
        <w:szCs w:val="28"/>
      </w:rPr>
    </w:lvl>
    <w:lvl w:ilvl="1">
      <w:start w:val="1"/>
      <w:numFmt w:val="decimal"/>
      <w:pStyle w:val="2"/>
      <w:lvlText w:val="%1.%2"/>
      <w:lvlJc w:val="left"/>
      <w:pPr>
        <w:ind w:left="576" w:hanging="576"/>
      </w:pPr>
      <w:rPr>
        <w:b w:val="0"/>
        <w:sz w:val="24"/>
        <w:szCs w:val="24"/>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num>
  <w:num w:numId="5">
    <w:abstractNumId w:val="2"/>
    <w:lvlOverride w:ilvl="0">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B2FAB"/>
    <w:rsid w:val="004B2FAB"/>
    <w:rsid w:val="00693C97"/>
    <w:rsid w:val="00FD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E0"/>
  </w:style>
  <w:style w:type="paragraph" w:styleId="1">
    <w:name w:val="heading 1"/>
    <w:basedOn w:val="a"/>
    <w:next w:val="a"/>
    <w:link w:val="10"/>
    <w:uiPriority w:val="9"/>
    <w:qFormat/>
    <w:rsid w:val="004B2FAB"/>
    <w:pPr>
      <w:keepNext/>
      <w:keepLines/>
      <w:numPr>
        <w:numId w:val="1"/>
      </w:numPr>
      <w:tabs>
        <w:tab w:val="left" w:pos="709"/>
      </w:tabs>
      <w:spacing w:before="120" w:after="0" w:line="240" w:lineRule="auto"/>
      <w:outlineLvl w:val="0"/>
    </w:pPr>
    <w:rPr>
      <w:rFonts w:ascii="Tahoma" w:eastAsia="Times New Roman" w:hAnsi="Tahoma" w:cs="Times New Roman"/>
      <w:b/>
      <w:bCs/>
      <w:sz w:val="28"/>
      <w:szCs w:val="28"/>
      <w:lang w:eastAsia="en-US"/>
    </w:rPr>
  </w:style>
  <w:style w:type="paragraph" w:styleId="2">
    <w:name w:val="heading 2"/>
    <w:basedOn w:val="a"/>
    <w:next w:val="a"/>
    <w:link w:val="20"/>
    <w:uiPriority w:val="9"/>
    <w:semiHidden/>
    <w:unhideWhenUsed/>
    <w:qFormat/>
    <w:rsid w:val="004B2FAB"/>
    <w:pPr>
      <w:keepNext/>
      <w:keepLines/>
      <w:numPr>
        <w:ilvl w:val="1"/>
        <w:numId w:val="1"/>
      </w:numPr>
      <w:spacing w:before="120" w:after="0" w:line="240" w:lineRule="auto"/>
      <w:jc w:val="both"/>
      <w:outlineLvl w:val="1"/>
    </w:pPr>
    <w:rPr>
      <w:rFonts w:ascii="Tahoma" w:eastAsia="Times New Roman" w:hAnsi="Tahoma" w:cs="Times New Roman"/>
      <w:bCs/>
      <w:sz w:val="24"/>
      <w:szCs w:val="24"/>
      <w:lang w:eastAsia="en-US"/>
    </w:rPr>
  </w:style>
  <w:style w:type="paragraph" w:styleId="3">
    <w:name w:val="heading 3"/>
    <w:basedOn w:val="a"/>
    <w:next w:val="a"/>
    <w:link w:val="30"/>
    <w:uiPriority w:val="9"/>
    <w:semiHidden/>
    <w:unhideWhenUsed/>
    <w:qFormat/>
    <w:rsid w:val="004B2FAB"/>
    <w:pPr>
      <w:keepNext/>
      <w:numPr>
        <w:ilvl w:val="2"/>
        <w:numId w:val="1"/>
      </w:numPr>
      <w:spacing w:before="120" w:after="0"/>
      <w:jc w:val="both"/>
      <w:outlineLvl w:val="2"/>
    </w:pPr>
    <w:rPr>
      <w:rFonts w:ascii="Tahoma" w:eastAsia="Times New Roman" w:hAnsi="Tahoma" w:cs="Times New Roman"/>
      <w:bCs/>
      <w:sz w:val="24"/>
      <w:szCs w:val="24"/>
      <w:lang w:eastAsia="en-US"/>
    </w:rPr>
  </w:style>
  <w:style w:type="paragraph" w:styleId="4">
    <w:name w:val="heading 4"/>
    <w:basedOn w:val="a"/>
    <w:next w:val="a"/>
    <w:link w:val="40"/>
    <w:uiPriority w:val="9"/>
    <w:semiHidden/>
    <w:unhideWhenUsed/>
    <w:qFormat/>
    <w:rsid w:val="004B2FAB"/>
    <w:pPr>
      <w:keepNext/>
      <w:numPr>
        <w:ilvl w:val="3"/>
        <w:numId w:val="1"/>
      </w:numPr>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4B2FAB"/>
    <w:pPr>
      <w:numPr>
        <w:ilvl w:val="4"/>
        <w:numId w:val="1"/>
      </w:num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semiHidden/>
    <w:unhideWhenUsed/>
    <w:qFormat/>
    <w:rsid w:val="004B2FAB"/>
    <w:pPr>
      <w:numPr>
        <w:ilvl w:val="5"/>
        <w:numId w:val="1"/>
      </w:numPr>
      <w:spacing w:before="240" w:after="60"/>
      <w:outlineLvl w:val="5"/>
    </w:pPr>
    <w:rPr>
      <w:rFonts w:ascii="Calibri" w:eastAsia="Times New Roman" w:hAnsi="Calibri" w:cs="Times New Roman"/>
      <w:b/>
      <w:bCs/>
      <w:lang w:eastAsia="en-US"/>
    </w:rPr>
  </w:style>
  <w:style w:type="paragraph" w:styleId="7">
    <w:name w:val="heading 7"/>
    <w:basedOn w:val="a"/>
    <w:next w:val="a"/>
    <w:link w:val="70"/>
    <w:uiPriority w:val="9"/>
    <w:semiHidden/>
    <w:unhideWhenUsed/>
    <w:qFormat/>
    <w:rsid w:val="004B2FAB"/>
    <w:pPr>
      <w:numPr>
        <w:ilvl w:val="6"/>
        <w:numId w:val="1"/>
      </w:numPr>
      <w:spacing w:before="240" w:after="60"/>
      <w:outlineLvl w:val="6"/>
    </w:pPr>
    <w:rPr>
      <w:rFonts w:ascii="Calibri" w:eastAsia="Times New Roman" w:hAnsi="Calibri" w:cs="Times New Roman"/>
      <w:sz w:val="24"/>
      <w:szCs w:val="24"/>
      <w:lang w:eastAsia="en-US"/>
    </w:rPr>
  </w:style>
  <w:style w:type="paragraph" w:styleId="8">
    <w:name w:val="heading 8"/>
    <w:basedOn w:val="a"/>
    <w:next w:val="a"/>
    <w:link w:val="80"/>
    <w:uiPriority w:val="9"/>
    <w:semiHidden/>
    <w:unhideWhenUsed/>
    <w:qFormat/>
    <w:rsid w:val="004B2FAB"/>
    <w:pPr>
      <w:numPr>
        <w:ilvl w:val="7"/>
        <w:numId w:val="1"/>
      </w:num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uiPriority w:val="9"/>
    <w:semiHidden/>
    <w:unhideWhenUsed/>
    <w:qFormat/>
    <w:rsid w:val="004B2FAB"/>
    <w:pPr>
      <w:numPr>
        <w:ilvl w:val="8"/>
        <w:numId w:val="1"/>
      </w:num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FAB"/>
    <w:rPr>
      <w:rFonts w:ascii="Tahoma" w:eastAsia="Times New Roman" w:hAnsi="Tahoma" w:cs="Times New Roman"/>
      <w:b/>
      <w:bCs/>
      <w:sz w:val="28"/>
      <w:szCs w:val="28"/>
      <w:lang w:eastAsia="en-US"/>
    </w:rPr>
  </w:style>
  <w:style w:type="character" w:customStyle="1" w:styleId="20">
    <w:name w:val="Заголовок 2 Знак"/>
    <w:basedOn w:val="a0"/>
    <w:link w:val="2"/>
    <w:uiPriority w:val="9"/>
    <w:semiHidden/>
    <w:rsid w:val="004B2FAB"/>
    <w:rPr>
      <w:rFonts w:ascii="Tahoma" w:eastAsia="Times New Roman" w:hAnsi="Tahoma" w:cs="Times New Roman"/>
      <w:bCs/>
      <w:sz w:val="24"/>
      <w:szCs w:val="24"/>
      <w:lang w:eastAsia="en-US"/>
    </w:rPr>
  </w:style>
  <w:style w:type="character" w:customStyle="1" w:styleId="30">
    <w:name w:val="Заголовок 3 Знак"/>
    <w:basedOn w:val="a0"/>
    <w:link w:val="3"/>
    <w:uiPriority w:val="9"/>
    <w:semiHidden/>
    <w:rsid w:val="004B2FAB"/>
    <w:rPr>
      <w:rFonts w:ascii="Tahoma" w:eastAsia="Times New Roman" w:hAnsi="Tahoma" w:cs="Times New Roman"/>
      <w:bCs/>
      <w:sz w:val="24"/>
      <w:szCs w:val="24"/>
      <w:lang w:eastAsia="en-US"/>
    </w:rPr>
  </w:style>
  <w:style w:type="character" w:customStyle="1" w:styleId="40">
    <w:name w:val="Заголовок 4 Знак"/>
    <w:basedOn w:val="a0"/>
    <w:link w:val="4"/>
    <w:uiPriority w:val="9"/>
    <w:semiHidden/>
    <w:rsid w:val="004B2FAB"/>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4B2FAB"/>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rsid w:val="004B2FAB"/>
    <w:rPr>
      <w:rFonts w:ascii="Calibri" w:eastAsia="Times New Roman" w:hAnsi="Calibri" w:cs="Times New Roman"/>
      <w:b/>
      <w:bCs/>
      <w:lang w:eastAsia="en-US"/>
    </w:rPr>
  </w:style>
  <w:style w:type="character" w:customStyle="1" w:styleId="70">
    <w:name w:val="Заголовок 7 Знак"/>
    <w:basedOn w:val="a0"/>
    <w:link w:val="7"/>
    <w:uiPriority w:val="9"/>
    <w:semiHidden/>
    <w:rsid w:val="004B2FAB"/>
    <w:rPr>
      <w:rFonts w:ascii="Calibri" w:eastAsia="Times New Roman" w:hAnsi="Calibri" w:cs="Times New Roman"/>
      <w:sz w:val="24"/>
      <w:szCs w:val="24"/>
      <w:lang w:eastAsia="en-US"/>
    </w:rPr>
  </w:style>
  <w:style w:type="character" w:customStyle="1" w:styleId="80">
    <w:name w:val="Заголовок 8 Знак"/>
    <w:basedOn w:val="a0"/>
    <w:link w:val="8"/>
    <w:uiPriority w:val="9"/>
    <w:semiHidden/>
    <w:rsid w:val="004B2FAB"/>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4B2FAB"/>
    <w:rPr>
      <w:rFonts w:ascii="Cambria" w:eastAsia="Times New Roman" w:hAnsi="Cambria" w:cs="Times New Roman"/>
      <w:lang w:eastAsia="en-US"/>
    </w:rPr>
  </w:style>
  <w:style w:type="paragraph" w:styleId="a3">
    <w:name w:val="List"/>
    <w:basedOn w:val="a"/>
    <w:semiHidden/>
    <w:unhideWhenUsed/>
    <w:rsid w:val="004B2FAB"/>
    <w:pPr>
      <w:widowControl w:val="0"/>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a4">
    <w:name w:val="Title"/>
    <w:basedOn w:val="a"/>
    <w:next w:val="a"/>
    <w:link w:val="a5"/>
    <w:qFormat/>
    <w:rsid w:val="004B2FAB"/>
    <w:pPr>
      <w:suppressAutoHyphens/>
      <w:spacing w:after="0" w:line="240" w:lineRule="auto"/>
      <w:ind w:left="5040"/>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4"/>
    <w:rsid w:val="004B2FAB"/>
    <w:rPr>
      <w:rFonts w:ascii="Times New Roman" w:eastAsia="Times New Roman" w:hAnsi="Times New Roman" w:cs="Times New Roman"/>
      <w:sz w:val="28"/>
      <w:szCs w:val="20"/>
      <w:lang w:eastAsia="ar-SA"/>
    </w:rPr>
  </w:style>
  <w:style w:type="paragraph" w:styleId="a6">
    <w:name w:val="Body Text"/>
    <w:basedOn w:val="a"/>
    <w:link w:val="a7"/>
    <w:semiHidden/>
    <w:unhideWhenUsed/>
    <w:rsid w:val="004B2FAB"/>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semiHidden/>
    <w:rsid w:val="004B2FAB"/>
    <w:rPr>
      <w:rFonts w:ascii="Times New Roman" w:eastAsia="Times New Roman" w:hAnsi="Times New Roman" w:cs="Times New Roman"/>
      <w:sz w:val="20"/>
      <w:szCs w:val="20"/>
      <w:lang w:eastAsia="ar-SA"/>
    </w:rPr>
  </w:style>
  <w:style w:type="paragraph" w:customStyle="1" w:styleId="ConsPlusNormal">
    <w:name w:val="ConsPlusNormal"/>
    <w:rsid w:val="004B2FAB"/>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11">
    <w:name w:val="Обычный1"/>
    <w:rsid w:val="004B2FAB"/>
    <w:pPr>
      <w:widowControl w:val="0"/>
      <w:suppressAutoHyphens/>
      <w:spacing w:after="0" w:line="240" w:lineRule="auto"/>
    </w:pPr>
    <w:rPr>
      <w:rFonts w:ascii="Arial" w:eastAsia="Arial" w:hAnsi="Arial" w:cs="Times New Roman"/>
      <w:sz w:val="20"/>
      <w:szCs w:val="20"/>
      <w:lang w:eastAsia="ar-SA"/>
    </w:rPr>
  </w:style>
  <w:style w:type="paragraph" w:customStyle="1" w:styleId="31">
    <w:name w:val="Основной текст 31"/>
    <w:basedOn w:val="a"/>
    <w:rsid w:val="004B2FAB"/>
    <w:pPr>
      <w:shd w:val="clear" w:color="auto" w:fill="FFFFFF"/>
      <w:suppressAutoHyphens/>
      <w:spacing w:after="0" w:line="240" w:lineRule="auto"/>
      <w:ind w:right="5527"/>
    </w:pPr>
    <w:rPr>
      <w:rFonts w:ascii="Times New Roman" w:eastAsia="Times New Roman" w:hAnsi="Times New Roman" w:cs="Times New Roman"/>
      <w:sz w:val="28"/>
      <w:szCs w:val="20"/>
      <w:lang w:eastAsia="ar-SA"/>
    </w:rPr>
  </w:style>
  <w:style w:type="paragraph" w:customStyle="1" w:styleId="consplusnonformat">
    <w:name w:val="consplusnonformat"/>
    <w:basedOn w:val="a"/>
    <w:rsid w:val="004B2FAB"/>
    <w:pPr>
      <w:suppressAutoHyphens/>
      <w:spacing w:before="100" w:after="10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4B2F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2FAB"/>
    <w:rPr>
      <w:rFonts w:ascii="Tahoma" w:hAnsi="Tahoma" w:cs="Tahoma"/>
      <w:sz w:val="16"/>
      <w:szCs w:val="16"/>
    </w:rPr>
  </w:style>
  <w:style w:type="paragraph" w:customStyle="1" w:styleId="ConsPlusNonformat0">
    <w:name w:val="ConsPlusNonformat"/>
    <w:rsid w:val="004B2FAB"/>
    <w:pPr>
      <w:widowControl w:val="0"/>
      <w:suppressAutoHyphens/>
      <w:autoSpaceDE w:val="0"/>
      <w:spacing w:after="0" w:line="240" w:lineRule="auto"/>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102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2635</Words>
  <Characters>15024</Characters>
  <Application>Microsoft Office Word</Application>
  <DocSecurity>0</DocSecurity>
  <Lines>125</Lines>
  <Paragraphs>35</Paragraphs>
  <ScaleCrop>false</ScaleCrop>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4</cp:revision>
  <dcterms:created xsi:type="dcterms:W3CDTF">2019-09-18T12:41:00Z</dcterms:created>
  <dcterms:modified xsi:type="dcterms:W3CDTF">2019-09-19T06:26:00Z</dcterms:modified>
</cp:coreProperties>
</file>